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417BEC" w:rsidRPr="00DD6CC0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096523" w:rsidRPr="00DD6CC0" w:rsidRDefault="00096523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96523" w:rsidRPr="006928AF" w:rsidRDefault="00096523" w:rsidP="00096523">
      <w:pPr>
        <w:jc w:val="center"/>
        <w:rPr>
          <w:rFonts w:ascii="Arial" w:hAnsi="Arial" w:cs="Arial"/>
          <w:b/>
          <w:bCs/>
          <w:u w:val="single"/>
        </w:rPr>
      </w:pPr>
      <w:r w:rsidRPr="006928AF">
        <w:rPr>
          <w:rFonts w:ascii="Arial" w:hAnsi="Arial" w:cs="Arial"/>
          <w:b/>
          <w:bCs/>
          <w:u w:val="single"/>
        </w:rPr>
        <w:t>ΠΑΡΑΡΤΗΜΑ Ε</w:t>
      </w:r>
    </w:p>
    <w:p w:rsidR="00096523" w:rsidRDefault="00096523" w:rsidP="00096523">
      <w:pPr>
        <w:jc w:val="center"/>
        <w:rPr>
          <w:rFonts w:ascii="Arial" w:hAnsi="Arial" w:cs="Arial"/>
          <w:b/>
          <w:bCs/>
          <w:u w:val="single"/>
        </w:rPr>
      </w:pPr>
      <w:r w:rsidRPr="006928AF">
        <w:rPr>
          <w:rFonts w:ascii="Arial" w:hAnsi="Arial" w:cs="Arial"/>
          <w:b/>
          <w:bCs/>
          <w:u w:val="single"/>
        </w:rPr>
        <w:t>ΤΥΠΟΠΟΙΗΜΕΝΟ ΕΝΤΥΠΟ ΥΠΕΥΘΥΝΗΣ ΔΗΛΩΣΗΣ (TEΥΔ)</w:t>
      </w:r>
    </w:p>
    <w:p w:rsidR="006928AF" w:rsidRPr="006928AF" w:rsidRDefault="006928AF" w:rsidP="00096523">
      <w:pPr>
        <w:jc w:val="center"/>
        <w:rPr>
          <w:rFonts w:ascii="Arial" w:hAnsi="Arial" w:cs="Arial"/>
          <w:b/>
          <w:bCs/>
          <w:u w:val="single"/>
        </w:rPr>
      </w:pPr>
    </w:p>
    <w:p w:rsidR="00096523" w:rsidRPr="00DD6CC0" w:rsidRDefault="00096523" w:rsidP="00096523">
      <w:pPr>
        <w:jc w:val="center"/>
        <w:rPr>
          <w:rFonts w:ascii="Arial" w:eastAsia="Calibri" w:hAnsi="Arial" w:cs="Arial"/>
          <w:b/>
          <w:bCs/>
          <w:color w:val="669900"/>
          <w:u w:val="single"/>
        </w:rPr>
      </w:pPr>
      <w:r w:rsidRPr="00DD6CC0">
        <w:rPr>
          <w:rFonts w:ascii="Arial" w:hAnsi="Arial" w:cs="Arial"/>
          <w:b/>
          <w:bCs/>
        </w:rPr>
        <w:t>[άρθρου 79 παρ. 4 ν. 4412/2016 (Α 147)]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eastAsia="Calibri" w:hAnsi="Arial" w:cs="Arial"/>
          <w:b/>
          <w:bCs/>
          <w:color w:val="669900"/>
          <w:u w:val="single"/>
        </w:rPr>
        <w:t xml:space="preserve"> </w:t>
      </w:r>
      <w:r w:rsidRPr="00DD6CC0">
        <w:rPr>
          <w:rFonts w:ascii="Arial" w:eastAsia="Calibri" w:hAnsi="Arial" w:cs="Arial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096523" w:rsidRPr="00DD6CC0" w:rsidTr="00E441B8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Ονομασία: [ΠΕΡΙΦΕΡΕΙΑ ΝΟΤΙΟΥ ΑΙΓΑΙΟΥ (ΔΩΔ/ΣΟΥ) 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Κωδικός  Αναθέτουσας Αρχής / Αναθέτοντα</w:t>
            </w:r>
            <w:r w:rsidR="00CC55C1" w:rsidRPr="00DD6CC0">
              <w:rPr>
                <w:rFonts w:ascii="Arial" w:hAnsi="Arial" w:cs="Arial"/>
              </w:rPr>
              <w:t xml:space="preserve"> Φορέα ΚΗΜΔΗΣ : [ </w:t>
            </w:r>
            <w:r w:rsidR="00434B15" w:rsidRPr="00F2199F">
              <w:rPr>
                <w:rFonts w:ascii="Arial" w:hAnsi="Arial" w:cs="Arial"/>
              </w:rPr>
              <w:t>0398</w:t>
            </w:r>
            <w:r w:rsidR="00CC55C1" w:rsidRPr="00DD6CC0">
              <w:rPr>
                <w:rFonts w:ascii="Arial" w:hAnsi="Arial" w:cs="Arial"/>
              </w:rPr>
              <w:t xml:space="preserve">  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Ταχυδρομική διεύθυνση / Π</w:t>
            </w:r>
            <w:r w:rsidR="00CC55C1" w:rsidRPr="00DD6CC0">
              <w:rPr>
                <w:rFonts w:ascii="Arial" w:hAnsi="Arial" w:cs="Arial"/>
              </w:rPr>
              <w:t xml:space="preserve">όλη / Ταχ. Κωδικός: [ ΔΙΟΙΚΗΤΗΡΙΟ ΠΛ. ΕΛΕΥΘΕΡΙΑΣ 85100 ΡΟΔΟΣ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Αρμ</w:t>
            </w:r>
            <w:r w:rsidR="00CC55C1" w:rsidRPr="00DD6CC0">
              <w:rPr>
                <w:rFonts w:ascii="Arial" w:hAnsi="Arial" w:cs="Arial"/>
              </w:rPr>
              <w:t>όδιος για πληροφορίες: [Α.ΔΙΚΑΙΟΥ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Τηλέφωνο: [2241360543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Ηλ. ταχυδρομείο: [</w:t>
            </w:r>
            <w:r w:rsidR="00CC55C1" w:rsidRPr="00DD6CC0">
              <w:rPr>
                <w:rFonts w:ascii="Arial" w:hAnsi="Arial" w:cs="Arial"/>
                <w:lang w:val="en-US"/>
              </w:rPr>
              <w:t>a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dikaiou</w:t>
            </w:r>
            <w:r w:rsidR="00CC55C1" w:rsidRPr="00DD6CC0">
              <w:rPr>
                <w:rFonts w:ascii="Arial" w:hAnsi="Arial" w:cs="Arial"/>
              </w:rPr>
              <w:t>@</w:t>
            </w:r>
            <w:r w:rsidR="00CC55C1" w:rsidRPr="00DD6CC0">
              <w:rPr>
                <w:rFonts w:ascii="Arial" w:hAnsi="Arial" w:cs="Arial"/>
                <w:lang w:val="en-US"/>
              </w:rPr>
              <w:t>rho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gov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 [</w:t>
            </w:r>
            <w:r w:rsidRPr="00DD6CC0">
              <w:rPr>
                <w:rFonts w:ascii="Arial" w:hAnsi="Arial" w:cs="Arial"/>
                <w:lang w:val="en-US"/>
              </w:rPr>
              <w:t>www</w:t>
            </w:r>
            <w:r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gov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</w:tc>
      </w:tr>
      <w:tr w:rsidR="00096523" w:rsidRPr="00DD6CC0" w:rsidTr="00E441B8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Β: Πληροφορίες σχετικά με τη διαδικασία σύναψης σύμβασης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D6CC0">
              <w:rPr>
                <w:rFonts w:ascii="Arial" w:hAnsi="Arial" w:cs="Arial"/>
                <w:lang w:val="en-US"/>
              </w:rPr>
              <w:t>CPV</w:t>
            </w:r>
            <w:r w:rsidRPr="00DD6CC0">
              <w:rPr>
                <w:rFonts w:ascii="Arial" w:hAnsi="Arial" w:cs="Arial"/>
              </w:rPr>
              <w:t>):[</w:t>
            </w:r>
            <w:r w:rsidR="00CC55C1" w:rsidRPr="00DD6CC0">
              <w:rPr>
                <w:rFonts w:ascii="Arial" w:hAnsi="Arial" w:cs="Arial"/>
              </w:rPr>
              <w:t xml:space="preserve">  </w:t>
            </w:r>
            <w:r w:rsidR="001078DF" w:rsidRPr="001078DF">
              <w:rPr>
                <w:rFonts w:ascii="Arial" w:hAnsi="Arial" w:cs="Arial"/>
                <w:b/>
              </w:rPr>
              <w:t>Π</w:t>
            </w:r>
            <w:r w:rsidR="001078DF" w:rsidRPr="00DD6CC0">
              <w:rPr>
                <w:rFonts w:ascii="Arial" w:hAnsi="Arial" w:cs="Arial"/>
                <w:b/>
                <w:sz w:val="20"/>
                <w:szCs w:val="20"/>
              </w:rPr>
              <w:t>ρομήθεια Τροφίμων για τη κάλυψη των αναγκών του Κοινωνικού Παντοπωλείου Ρόδου και των παραρτημάτων Κω, Καλύμνου, Καρπάθου της Περιφερειακής Ενότητας</w:t>
            </w:r>
            <w:r w:rsidR="001078DF" w:rsidRPr="00E869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8DF">
              <w:rPr>
                <w:rFonts w:ascii="Arial" w:hAnsi="Arial" w:cs="Arial"/>
                <w:b/>
                <w:sz w:val="20"/>
                <w:szCs w:val="20"/>
              </w:rPr>
              <w:t>Δωδεκανήσου</w:t>
            </w:r>
            <w:r w:rsidR="00CC55C1" w:rsidRPr="00DD6CC0">
              <w:rPr>
                <w:rFonts w:ascii="Arial" w:hAnsi="Arial" w:cs="Arial"/>
              </w:rPr>
              <w:t xml:space="preserve">     </w:t>
            </w:r>
            <w:r w:rsidR="00842B61" w:rsidRPr="00842B61">
              <w:rPr>
                <w:rFonts w:ascii="Arial" w:hAnsi="Arial" w:cs="Arial"/>
                <w:sz w:val="20"/>
                <w:szCs w:val="20"/>
              </w:rPr>
              <w:t>15851100-9</w:t>
            </w:r>
            <w:r w:rsidR="00842B61">
              <w:rPr>
                <w:rFonts w:ascii="Arial" w:hAnsi="Arial" w:cs="Arial"/>
                <w:sz w:val="20"/>
                <w:szCs w:val="20"/>
              </w:rPr>
              <w:t>,</w:t>
            </w:r>
            <w:r w:rsidR="00842B61" w:rsidRPr="00842B61">
              <w:rPr>
                <w:rFonts w:ascii="Arial" w:hAnsi="Arial" w:cs="Arial"/>
                <w:sz w:val="20"/>
                <w:szCs w:val="20"/>
              </w:rPr>
              <w:t xml:space="preserve"> 03211300-6</w:t>
            </w:r>
            <w:r w:rsidR="00842B61">
              <w:rPr>
                <w:rFonts w:ascii="Arial" w:hAnsi="Arial" w:cs="Arial"/>
                <w:sz w:val="20"/>
                <w:szCs w:val="20"/>
              </w:rPr>
              <w:t>,</w:t>
            </w:r>
            <w:r w:rsidR="00842B61" w:rsidRPr="00842B61">
              <w:rPr>
                <w:rFonts w:ascii="Arial" w:hAnsi="Arial" w:cs="Arial"/>
                <w:sz w:val="20"/>
                <w:szCs w:val="20"/>
              </w:rPr>
              <w:t xml:space="preserve"> 15831200-4</w:t>
            </w:r>
            <w:r w:rsidR="00842B61">
              <w:rPr>
                <w:rFonts w:ascii="Arial" w:hAnsi="Arial" w:cs="Arial"/>
                <w:sz w:val="20"/>
                <w:szCs w:val="20"/>
              </w:rPr>
              <w:t>,</w:t>
            </w:r>
            <w:r w:rsidR="00842B61" w:rsidRPr="00842B61">
              <w:rPr>
                <w:rFonts w:ascii="Arial" w:hAnsi="Arial" w:cs="Arial"/>
                <w:sz w:val="20"/>
                <w:szCs w:val="20"/>
              </w:rPr>
              <w:t xml:space="preserve"> 15411110-6</w:t>
            </w:r>
            <w:r w:rsidR="00842B61">
              <w:rPr>
                <w:rFonts w:ascii="Arial" w:hAnsi="Arial" w:cs="Arial"/>
                <w:sz w:val="20"/>
                <w:szCs w:val="20"/>
              </w:rPr>
              <w:t>, 15411100-3,</w:t>
            </w:r>
            <w:r w:rsidR="00842B61" w:rsidRPr="00842B61">
              <w:rPr>
                <w:rFonts w:ascii="Arial" w:hAnsi="Arial" w:cs="Arial"/>
                <w:sz w:val="20"/>
                <w:szCs w:val="20"/>
              </w:rPr>
              <w:t xml:space="preserve"> 15511600</w:t>
            </w:r>
            <w:r w:rsidR="00842B61">
              <w:rPr>
                <w:rFonts w:ascii="Arial" w:hAnsi="Arial" w:cs="Arial"/>
                <w:sz w:val="20"/>
                <w:szCs w:val="20"/>
              </w:rPr>
              <w:t>, 15331425-2, 15612130-1,</w:t>
            </w:r>
            <w:r w:rsidR="00842B61" w:rsidRPr="008A686F">
              <w:rPr>
                <w:rFonts w:ascii="Arial" w:hAnsi="Arial" w:cs="Arial"/>
                <w:sz w:val="20"/>
                <w:szCs w:val="20"/>
              </w:rPr>
              <w:t xml:space="preserve"> 03221210-1</w:t>
            </w:r>
            <w:r w:rsidR="00842B61">
              <w:rPr>
                <w:rFonts w:ascii="Arial" w:hAnsi="Arial" w:cs="Arial"/>
                <w:sz w:val="20"/>
                <w:szCs w:val="20"/>
              </w:rPr>
              <w:t>,</w:t>
            </w:r>
            <w:r w:rsidR="00842B61" w:rsidRPr="00842B61">
              <w:rPr>
                <w:rFonts w:ascii="Arial" w:hAnsi="Arial" w:cs="Arial"/>
                <w:sz w:val="20"/>
                <w:szCs w:val="20"/>
              </w:rPr>
              <w:t xml:space="preserve"> 03212211-2</w:t>
            </w:r>
            <w:r w:rsidR="00842B61">
              <w:rPr>
                <w:rFonts w:ascii="Arial" w:hAnsi="Arial" w:cs="Arial"/>
                <w:sz w:val="20"/>
                <w:szCs w:val="20"/>
              </w:rPr>
              <w:t>, 15613311-1, 15982100-6, 15511600-9, 15811300-9, 15112130-6. ]</w:t>
            </w:r>
            <w:r w:rsidR="00CC55C1" w:rsidRPr="00DD6CC0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1078DF">
              <w:rPr>
                <w:rFonts w:ascii="Arial" w:hAnsi="Arial" w:cs="Arial"/>
              </w:rPr>
              <w:t xml:space="preserve"> 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Κωδικός στο ΚΗΜΔΗΣ: [  </w:t>
            </w:r>
            <w:r w:rsidR="00434B15">
              <w:rPr>
                <w:rFonts w:ascii="Arial" w:hAnsi="Arial" w:cs="Arial"/>
              </w:rPr>
              <w:t>17</w:t>
            </w:r>
            <w:r w:rsidR="00434B15">
              <w:rPr>
                <w:rFonts w:ascii="Arial" w:hAnsi="Arial" w:cs="Arial"/>
                <w:lang w:val="en-US"/>
              </w:rPr>
              <w:t>PROC001973253 ]</w:t>
            </w:r>
            <w:r w:rsidRPr="00DD6CC0">
              <w:rPr>
                <w:rFonts w:ascii="Arial" w:hAnsi="Arial" w:cs="Arial"/>
              </w:rPr>
              <w:t xml:space="preserve">                 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 σύμβαση αναφέρεται σε έργα, προμήθειες, ή υπηρεσίες</w:t>
            </w:r>
            <w:r w:rsidR="00CC55C1" w:rsidRPr="00DD6CC0">
              <w:rPr>
                <w:rFonts w:ascii="Arial" w:hAnsi="Arial" w:cs="Arial"/>
              </w:rPr>
              <w:t xml:space="preserve"> : [ΠΡΟΜΗΘΕΙΑ ΤΡΟΦΙΜΩΝ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Εφόσον υφίστανται, ένδειξη ύπαρξης σχετικών τμημάτων : [</w:t>
            </w:r>
            <w:r w:rsidR="006928AF">
              <w:rPr>
                <w:rFonts w:ascii="Arial" w:hAnsi="Arial" w:cs="Arial"/>
              </w:rPr>
              <w:t>1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434B15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Αριθμός αναφοράς που αποδίδεται στον φάκελο από την αναθέτουσα αρχή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 xml:space="preserve">): </w:t>
            </w:r>
            <w:r w:rsidR="00CC55C1" w:rsidRPr="00DD6CC0">
              <w:rPr>
                <w:rFonts w:ascii="Arial" w:hAnsi="Arial" w:cs="Arial"/>
              </w:rPr>
              <w:t xml:space="preserve">[  </w:t>
            </w:r>
            <w:r w:rsidR="00434B15" w:rsidRPr="00434B15">
              <w:rPr>
                <w:rFonts w:ascii="Arial" w:hAnsi="Arial" w:cs="Arial"/>
              </w:rPr>
              <w:t>7235</w:t>
            </w:r>
            <w:r w:rsidR="00CC55C1" w:rsidRPr="00DD6CC0">
              <w:rPr>
                <w:rFonts w:ascii="Arial" w:hAnsi="Arial" w:cs="Arial"/>
              </w:rPr>
              <w:t xml:space="preserve">  </w:t>
            </w:r>
            <w:r w:rsidRPr="00DD6CC0">
              <w:rPr>
                <w:rFonts w:ascii="Arial" w:hAnsi="Arial" w:cs="Arial"/>
              </w:rPr>
              <w:t>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shd w:val="clear" w:color="auto" w:fill="B2B2B2"/>
        <w:rPr>
          <w:rFonts w:ascii="Arial" w:hAnsi="Arial" w:cs="Arial"/>
          <w:b/>
          <w:bCs/>
          <w:u w:val="single"/>
        </w:rPr>
      </w:pPr>
      <w:r w:rsidRPr="00DD6CC0">
        <w:rPr>
          <w:rFonts w:ascii="Arial" w:hAnsi="Arial" w:cs="Arial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Αριθμός φορολογικού μητρώου (ΑΦΜ):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hd w:val="clear" w:color="auto" w:fill="FFFFFF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Αρμόδιος ή αρμόδιοι</w:t>
            </w:r>
            <w:r w:rsidRPr="00DD6CC0">
              <w:rPr>
                <w:rStyle w:val="af2"/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 [] Άνευ αντικειμένου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Εάν το πιστοποιητικό εγγραφής ή η πιστοποίηση διατίθεται ηλεκτρονικά,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δ) Η εγγραφή ή η πιστοποίηση καλύπτει όλα τα απαιτούμενα κριτήρια επιλογής;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u w:val="single"/>
              </w:rPr>
            </w:pPr>
            <w:r w:rsidRPr="00DD6CC0">
              <w:rPr>
                <w:rFonts w:ascii="Arial" w:hAnsi="Arial" w:cs="Arial"/>
                <w:b/>
              </w:rPr>
              <w:t>Εάν όχι: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u w:val="single"/>
              </w:rPr>
              <w:t xml:space="preserve">Επιπροσθέτως, συμπληρώστε τις </w:t>
            </w:r>
            <w:r w:rsidRPr="00DD6CC0">
              <w:rPr>
                <w:rFonts w:ascii="Arial" w:hAnsi="Arial" w:cs="Arial"/>
                <w:b/>
                <w:u w:val="single"/>
              </w:rPr>
              <w:lastRenderedPageBreak/>
              <w:t>πληροφορίες που λείπουν στο μέρος IV, ενότητες Α, Β, Γ, ή Δ κατά περίπτωση</w:t>
            </w:r>
            <w:r w:rsidRPr="00DD6CC0">
              <w:rPr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Ο οικονομικός φορέας θα είναι σε θέση να προσκομίσει </w:t>
            </w:r>
            <w:r w:rsidRPr="00DD6CC0">
              <w:rPr>
                <w:rFonts w:ascii="Arial" w:hAnsi="Arial" w:cs="Arial"/>
                <w:b/>
              </w:rPr>
              <w:t>βεβαίωση</w:t>
            </w:r>
            <w:r w:rsidRPr="00DD6CC0">
              <w:rPr>
                <w:rFonts w:ascii="Arial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α) Α</w:t>
            </w:r>
            <w:r w:rsidRPr="00DD6CC0">
              <w:rPr>
                <w:rFonts w:ascii="Arial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DD6CC0">
              <w:rPr>
                <w:rFonts w:ascii="Arial" w:hAnsi="Arial" w:cs="Arial"/>
              </w:rPr>
              <w:t>έχουν από κοινού στη διαδικασία σύναψης δημόσιας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Ονοματεπώνυμο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ind w:left="850"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DD6CC0">
        <w:rPr>
          <w:rFonts w:ascii="Arial" w:hAnsi="Arial" w:cs="Arial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[]Ναι []Όχι</w:t>
            </w:r>
          </w:p>
        </w:tc>
      </w:tr>
    </w:tbl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i/>
        </w:rPr>
        <w:t>Εάν ναι</w:t>
      </w:r>
      <w:r w:rsidRPr="00DD6CC0">
        <w:rPr>
          <w:rFonts w:ascii="Arial" w:hAnsi="Arial" w:cs="Arial"/>
          <w:i/>
        </w:rPr>
        <w:t xml:space="preserve">, επισυνάψτε χωριστό έντυπο ΤΕΥΔ με τις πληροφορίες που απαιτούνται σύμφωνα με τις </w:t>
      </w:r>
      <w:r w:rsidRPr="00DD6CC0">
        <w:rPr>
          <w:rFonts w:ascii="Arial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DD6CC0">
        <w:rPr>
          <w:rFonts w:ascii="Arial" w:hAnsi="Arial" w:cs="Arial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DD6CC0">
        <w:rPr>
          <w:rFonts w:ascii="Arial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  <w:color w:val="000000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III: Λόγοι αποκλεισμού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color w:val="000000"/>
        </w:rPr>
        <w:t>Α: Λόγοι αποκλεισμού που σχετίζονται με ποινικές καταδίκες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color w:val="000000"/>
        </w:rPr>
      </w:pPr>
      <w:r w:rsidRPr="00DD6CC0">
        <w:rPr>
          <w:rFonts w:ascii="Arial" w:hAnsi="Arial" w:cs="Arial"/>
        </w:rPr>
        <w:t>Στο άρθρο 73 παρ. 1 ορίζονται οι ακόλουθοι λόγοι αποκλεισμού: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color w:val="000000"/>
        </w:rPr>
        <w:t xml:space="preserve">συμμετοχή σε </w:t>
      </w:r>
      <w:r w:rsidRPr="00DD6CC0">
        <w:rPr>
          <w:rFonts w:ascii="Arial" w:hAnsi="Arial" w:cs="Arial"/>
          <w:b/>
          <w:color w:val="000000"/>
        </w:rPr>
        <w:t>εγκληματική οργάνωση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δωροδοκία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απάτη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τρομοκρατικά εγκλήματα ή εγκλήματα συνδεόμενα με τρομοκρατικές δραστηριότητες</w:t>
      </w:r>
      <w:r w:rsidRPr="00DD6CC0">
        <w:rPr>
          <w:rStyle w:val="af2"/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f2"/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bCs/>
          <w:i/>
          <w:iCs/>
        </w:rPr>
      </w:pPr>
      <w:r w:rsidRPr="00DD6CC0">
        <w:rPr>
          <w:rStyle w:val="af2"/>
          <w:rFonts w:ascii="Arial" w:hAnsi="Arial" w:cs="Arial"/>
          <w:b/>
          <w:color w:val="000000"/>
        </w:rPr>
        <w:t>παιδική εργασία και άλλες μορφές εμπορίας ανθρώπων</w:t>
      </w:r>
      <w:r w:rsidRPr="00DD6CC0">
        <w:rPr>
          <w:rStyle w:val="af2"/>
          <w:rFonts w:ascii="Arial" w:hAnsi="Arial" w:cs="Arial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Υπάρχει τελεσίδικη καταδικαστική </w:t>
            </w:r>
            <w:r w:rsidRPr="00DD6CC0">
              <w:rPr>
                <w:rFonts w:ascii="Arial" w:hAnsi="Arial" w:cs="Arial"/>
                <w:b/>
              </w:rPr>
              <w:t>απόφαση εις βάρος του οικονομικού φορέα</w:t>
            </w:r>
            <w:r w:rsidRPr="00DD6CC0">
              <w:rPr>
                <w:rFonts w:ascii="Arial" w:hAnsi="Arial" w:cs="Arial"/>
              </w:rPr>
              <w:t xml:space="preserve"> ή </w:t>
            </w:r>
            <w:r w:rsidRPr="00DD6CC0">
              <w:rPr>
                <w:rFonts w:ascii="Arial" w:hAnsi="Arial" w:cs="Arial"/>
                <w:b/>
              </w:rPr>
              <w:t>οποιουδήποτε</w:t>
            </w:r>
            <w:r w:rsidRPr="00DD6CC0">
              <w:rPr>
                <w:rFonts w:ascii="Arial" w:hAnsi="Arial" w:cs="Arial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Προσδιορίστε ποιος έχει καταδικαστεί [ ]·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γ) </w:t>
            </w:r>
            <w:r w:rsidRPr="00DD6CC0">
              <w:rPr>
                <w:rFonts w:ascii="Arial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Ημερομηνία:[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σημείο-(-α): 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λόγος(-οι):[   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γ) Διάρκεια της περιόδου αποκλεισμού [……] και σχετικό(-ά) σημείο(-α) [   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 xml:space="preserve">Εάν η σχετική τεκμηρίωση διατίθεται ηλεκτρονικά, αναφέρετε: (διαδικτυακή διεύθυνση, αρχή ή φορέας έκδοσης, επακριβή στοιχεία αναφοράς των </w:t>
            </w:r>
            <w:r w:rsidRPr="00DD6CC0">
              <w:rPr>
                <w:rFonts w:ascii="Arial" w:hAnsi="Arial" w:cs="Arial"/>
                <w:i/>
              </w:rPr>
              <w:lastRenderedPageBreak/>
              <w:t>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D6CC0">
              <w:rPr>
                <w:rStyle w:val="NormalBoldChar"/>
                <w:rFonts w:ascii="Arial" w:eastAsia="Calibri" w:hAnsi="Arial" w:cs="Arial"/>
              </w:rPr>
              <w:t>αυτοκάθαρση»)</w:t>
            </w:r>
            <w:r w:rsidRPr="00DD6CC0">
              <w:rPr>
                <w:rFonts w:ascii="Arial" w:hAnsi="Arial" w:cs="Arial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096523" w:rsidRPr="00DD6CC0" w:rsidTr="00E441B8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Ο οικονομικός φορέας έχει εκπληρώσει όλες </w:t>
            </w:r>
            <w:r w:rsidRPr="00DD6CC0">
              <w:rPr>
                <w:rFonts w:ascii="Arial" w:hAnsi="Arial" w:cs="Arial"/>
                <w:b/>
              </w:rPr>
              <w:t>τις υποχρεώσεις του όσον αφορά την πληρωμή φόρων ή εισφορών κοινωνικής ασφάλισης,</w:t>
            </w:r>
            <w:r w:rsidRPr="00DD6CC0">
              <w:rPr>
                <w:rFonts w:ascii="Arial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όχι αναφέρετε: 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Χώρα ή κράτος μέλος για το οποίο πρόκειται: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Ποιο είναι το σχετικό ποσό;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γ)Πως διαπιστώθηκε η αθέτηση των υποχρεώσεων;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1) Μέσω δικαστικής ή διοικητικής απόφασης;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- </w:t>
            </w:r>
            <w:r w:rsidRPr="00DD6CC0">
              <w:rPr>
                <w:rFonts w:ascii="Arial" w:hAnsi="Arial" w:cs="Arial"/>
              </w:rPr>
              <w:t>Η εν λόγω απόφαση είναι τελεσίδικη και δεσμευτική;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Αναφέρατε την ημερομηνία καταδίκης ή έκδοσης απόφασης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Με άλλα μέσα; Διευκρινήστε: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96523" w:rsidRPr="00DD6CC0" w:rsidTr="00E441B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ΦΟΡΟΙ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96523" w:rsidRPr="00DD6CC0" w:rsidTr="00E441B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έχει,</w:t>
            </w:r>
            <w:r w:rsidRPr="00DD6CC0">
              <w:rPr>
                <w:rFonts w:ascii="Arial" w:hAnsi="Arial" w:cs="Arial"/>
                <w:b/>
              </w:rPr>
              <w:t xml:space="preserve"> εν γνώσει του</w:t>
            </w:r>
            <w:r w:rsidRPr="00DD6CC0">
              <w:rPr>
                <w:rFonts w:ascii="Arial" w:hAnsi="Arial" w:cs="Arial"/>
              </w:rPr>
              <w:t xml:space="preserve">, αθετήσει </w:t>
            </w:r>
            <w:r w:rsidRPr="00DD6CC0">
              <w:rPr>
                <w:rFonts w:ascii="Arial" w:hAnsi="Arial" w:cs="Arial"/>
                <w:b/>
              </w:rPr>
              <w:t xml:space="preserve">τις υποχρεώσεις του </w:t>
            </w:r>
            <w:r w:rsidRPr="00DD6CC0">
              <w:rPr>
                <w:rFonts w:ascii="Arial" w:hAnsi="Arial" w:cs="Arial"/>
              </w:rPr>
              <w:t xml:space="preserve">στους τομείς του </w:t>
            </w:r>
            <w:r w:rsidRPr="00DD6CC0">
              <w:rPr>
                <w:rFonts w:ascii="Arial" w:hAnsi="Arial" w:cs="Arial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[…….............]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Βρίσκεται ο οικονομικός φορέας σε οποιαδήποτε από τις ακόλουθες καταστάσεις 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πτώχευση,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διαδικασία εξυγίανσης,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ειδική εκκαθάριση,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αναγκαστική διαχείριση από εκκαθαριστή ή από το δικαστήριο,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έχει υπαχθεί σε διαδικασία πτωχευτικού συμβιβασμού, ή 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 xml:space="preserve">στ) αναστολή επιχειρηματικών δραστηριοτήτων,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ναι: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Παραθέστε λεπτομερή στοιχεία: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 τις περιστάσεις</w:t>
            </w:r>
            <w:r w:rsidRPr="00DD6CC0">
              <w:rPr>
                <w:rStyle w:val="ad"/>
                <w:rFonts w:ascii="Arial" w:hAnsi="Arial" w:cs="Arial"/>
              </w:rPr>
              <w:t xml:space="preserve">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διαπράξει ο </w:t>
            </w:r>
            <w:r w:rsidRPr="00DD6CC0">
              <w:rPr>
                <w:rFonts w:ascii="Arial" w:hAnsi="Arial" w:cs="Arial"/>
              </w:rPr>
              <w:t xml:space="preserve">οικονομικός φορέας </w:t>
            </w:r>
            <w:r w:rsidRPr="00DD6CC0">
              <w:rPr>
                <w:rFonts w:ascii="Arial" w:hAnsi="Arial" w:cs="Arial"/>
                <w:b/>
              </w:rPr>
              <w:t>σοβαρό επαγγελματικό παράπτωμα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[.......................]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</w:t>
            </w:r>
            <w:r w:rsidRPr="00DD6CC0">
              <w:rPr>
                <w:rFonts w:ascii="Arial" w:hAnsi="Arial" w:cs="Arial"/>
              </w:rPr>
              <w:lastRenderedPageBreak/>
              <w:t xml:space="preserve">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[..........……]</w:t>
            </w:r>
          </w:p>
        </w:tc>
      </w:tr>
      <w:tr w:rsidR="00096523" w:rsidRPr="00DD6CC0" w:rsidTr="00E441B8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lastRenderedPageBreak/>
              <w:t>Έχει συνάψει</w:t>
            </w:r>
            <w:r w:rsidRPr="00DD6CC0">
              <w:rPr>
                <w:rFonts w:ascii="Arial" w:hAnsi="Arial" w:cs="Arial"/>
              </w:rPr>
              <w:t xml:space="preserve"> ο οικονομικός φορέας </w:t>
            </w:r>
            <w:r w:rsidRPr="00DD6CC0">
              <w:rPr>
                <w:rFonts w:ascii="Arial" w:hAnsi="Arial" w:cs="Arial"/>
                <w:b/>
              </w:rPr>
              <w:t>συμφωνίες</w:t>
            </w:r>
            <w:r w:rsidRPr="00DD6CC0">
              <w:rPr>
                <w:rFonts w:ascii="Arial" w:hAnsi="Arial" w:cs="Arial"/>
              </w:rPr>
              <w:t xml:space="preserve"> με άλλους οικονομικούς φορείς </w:t>
            </w:r>
            <w:r w:rsidRPr="00DD6CC0">
              <w:rPr>
                <w:rFonts w:ascii="Arial" w:hAnsi="Arial" w:cs="Arial"/>
                <w:b/>
              </w:rPr>
              <w:t>με σκοπό τη στρέβλωση του ανταγωνισμού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</w:tc>
      </w:tr>
      <w:tr w:rsidR="00096523" w:rsidRPr="00DD6CC0" w:rsidTr="00E441B8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Γνωρίζει ο οικονομικός φορέας την ύπαρξη τυχόν </w:t>
            </w:r>
            <w:r w:rsidRPr="00DD6CC0">
              <w:rPr>
                <w:rFonts w:ascii="Arial" w:hAnsi="Arial" w:cs="Arial"/>
                <w:b/>
              </w:rPr>
              <w:t>σύγκρουσης συμφερόντων</w:t>
            </w:r>
            <w:r w:rsidRPr="00DD6CC0">
              <w:rPr>
                <w:rFonts w:ascii="Arial" w:hAnsi="Arial" w:cs="Arial"/>
              </w:rPr>
              <w:t>, λόγω της συμμετοχής του στη διαδικασία ανάθεσης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[.........…]</w:t>
            </w:r>
          </w:p>
        </w:tc>
      </w:tr>
      <w:tr w:rsidR="00096523" w:rsidRPr="00DD6CC0" w:rsidTr="00E441B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παράσχει ο οικονομικός φορέας ή </w:t>
            </w:r>
            <w:r w:rsidRPr="00DD6CC0">
              <w:rPr>
                <w:rFonts w:ascii="Arial" w:hAnsi="Arial" w:cs="Arial"/>
              </w:rPr>
              <w:t xml:space="preserve">επιχείρηση συνδεδεμένη με αυτόν </w:t>
            </w:r>
            <w:r w:rsidRPr="00DD6CC0">
              <w:rPr>
                <w:rFonts w:ascii="Arial" w:hAnsi="Arial" w:cs="Arial"/>
                <w:b/>
              </w:rPr>
              <w:t>συμβουλές</w:t>
            </w:r>
            <w:r w:rsidRPr="00DD6CC0">
              <w:rPr>
                <w:rFonts w:ascii="Arial" w:hAnsi="Arial" w:cs="Arial"/>
              </w:rPr>
              <w:t xml:space="preserve"> στην αναθέτουσα αρχή ή στον αναθέτοντα φορέα ή έχει με άλλο τρόπο </w:t>
            </w:r>
            <w:r w:rsidRPr="00DD6CC0">
              <w:rPr>
                <w:rFonts w:ascii="Arial" w:hAnsi="Arial" w:cs="Arial"/>
                <w:b/>
              </w:rPr>
              <w:t>αναμειχθεί στην προετοιμασία</w:t>
            </w:r>
            <w:r w:rsidRPr="00DD6CC0">
              <w:rPr>
                <w:rFonts w:ascii="Arial" w:hAnsi="Arial" w:cs="Arial"/>
              </w:rPr>
              <w:t xml:space="preserve"> της διαδικασίας σύναψης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[...................…]</w:t>
            </w:r>
          </w:p>
        </w:tc>
      </w:tr>
      <w:tr w:rsidR="00096523" w:rsidRPr="00DD6CC0" w:rsidTr="00E441B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[….................]</w:t>
            </w:r>
          </w:p>
        </w:tc>
      </w:tr>
      <w:tr w:rsidR="00096523" w:rsidRPr="00DD6CC0" w:rsidTr="00E441B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Μπορεί ο οικονομικός φορέας να επιβεβαιώσει ότι: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δεν έχει αποκρύψει τις πληροφορίες αυτές,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το έχει πράξει,</w:t>
            </w:r>
            <w:r w:rsidRPr="00DD6CC0">
              <w:rPr>
                <w:rFonts w:ascii="Arial" w:hAnsi="Arial" w:cs="Arial"/>
                <w:i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IV: Κριτήρια επιλογής</w:t>
      </w:r>
    </w:p>
    <w:p w:rsidR="00096523" w:rsidRPr="00DD6CC0" w:rsidRDefault="00096523" w:rsidP="00096523">
      <w:pPr>
        <w:rPr>
          <w:rFonts w:ascii="Arial" w:hAnsi="Arial" w:cs="Arial"/>
          <w:b/>
          <w:bCs/>
        </w:rPr>
      </w:pPr>
      <w:r w:rsidRPr="00DD6CC0">
        <w:rPr>
          <w:rFonts w:ascii="Arial" w:hAnsi="Arial" w:cs="Arial"/>
        </w:rPr>
        <w:t xml:space="preserve">Όσον αφορά τα κριτήρια επιλογής (ενότητα </w:t>
      </w:r>
      <w:r w:rsidRPr="00DD6CC0">
        <w:rPr>
          <w:rFonts w:ascii="Arial" w:hAnsi="Arial" w:cs="Arial"/>
        </w:rPr>
        <w:t xml:space="preserve"> ή ενότητες Α έως Δ του παρόντος μέρους), ο οικονομικός φορέας δηλώνει ότι: 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Γενική ένδειξη για όλα τα κριτήρια επιλογής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a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SectionTitle"/>
        <w:rPr>
          <w:rFonts w:ascii="Arial" w:hAnsi="Arial" w:cs="Arial"/>
          <w:sz w:val="22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Καταλληλότητα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DD6CC0">
        <w:rPr>
          <w:rFonts w:ascii="Arial" w:hAnsi="Arial" w:cs="Arial"/>
          <w:b/>
          <w:i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DD6CC0">
              <w:rPr>
                <w:rFonts w:ascii="Arial" w:hAnsi="Arial" w:cs="Arial"/>
                <w:sz w:val="21"/>
                <w:szCs w:val="21"/>
              </w:rPr>
              <w:t xml:space="preserve"> που τηρούνται στην Ελλάδα ή στο κράτος μέλος εγκατάστασής του: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</w:rPr>
              <w:t>[…]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Β: Οικονομική και χρηματοοικονομική επάρκεια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 xml:space="preserve">1) Ο ετήσιος («ειδικός») </w:t>
            </w:r>
            <w:r w:rsidRPr="00DD6CC0">
              <w:rPr>
                <w:rFonts w:ascii="Arial" w:hAnsi="Arial" w:cs="Arial"/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DD6CC0">
              <w:rPr>
                <w:rFonts w:ascii="Arial" w:hAnsi="Arial" w:cs="Arial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και/ή,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sz w:val="21"/>
          <w:szCs w:val="21"/>
        </w:rPr>
      </w:pPr>
      <w:r w:rsidRPr="00DD6CC0">
        <w:rPr>
          <w:rFonts w:ascii="Arial" w:hAnsi="Arial" w:cs="Arial"/>
          <w:b/>
          <w:bCs/>
        </w:rPr>
        <w:lastRenderedPageBreak/>
        <w:t>Γ: Τεχνική και επαγγελματική ικανότητα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sz w:val="21"/>
          <w:szCs w:val="21"/>
        </w:rPr>
        <w:t>Ο οικονομικός φορέας πρέπει να παράσχε</w:t>
      </w:r>
      <w:r w:rsidRPr="00DD6CC0">
        <w:rPr>
          <w:rFonts w:ascii="Arial" w:hAnsi="Arial" w:cs="Arial"/>
          <w:b/>
          <w:i/>
          <w:sz w:val="21"/>
          <w:szCs w:val="21"/>
        </w:rPr>
        <w:t>ι</w:t>
      </w:r>
      <w:r w:rsidRPr="00DD6CC0">
        <w:rPr>
          <w:rFonts w:ascii="Arial" w:hAnsi="Arial" w:cs="Arial"/>
          <w:b/>
          <w:sz w:val="21"/>
          <w:szCs w:val="21"/>
        </w:rPr>
        <w:t xml:space="preserve"> πληροφορίες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DD6CC0">
        <w:rPr>
          <w:rFonts w:ascii="Arial" w:hAnsi="Arial" w:cs="Arial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Μόνο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 και δημόσιες συμβάσεις υπηρεσιών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Κατά τη διάρκεια της περιόδου αναφοράς, ο οικονομικός φορέας έχει </w:t>
            </w:r>
            <w:r w:rsidRPr="00DD6CC0">
              <w:rPr>
                <w:rFonts w:ascii="Arial" w:hAnsi="Arial" w:cs="Arial"/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96523" w:rsidRPr="00DD6CC0" w:rsidRDefault="00096523" w:rsidP="00E441B8">
            <w:pPr>
              <w:rPr>
                <w:rFonts w:ascii="Arial" w:hAnsi="Arial" w:cs="Arial"/>
                <w:sz w:val="14"/>
                <w:szCs w:val="14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2) Για </w:t>
            </w:r>
            <w:r w:rsidRPr="00DD6CC0">
              <w:rPr>
                <w:rFonts w:ascii="Arial" w:hAnsi="Arial" w:cs="Arial"/>
                <w:b/>
                <w:i/>
              </w:rPr>
              <w:t xml:space="preserve">δημόσιες συμβάσεις προμηθειών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3)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Μπορεί ο οικονομικός φορέας να προσκομίσει τα απαιτούμενα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επίσημα </w:t>
            </w:r>
            <w:r w:rsidRPr="00DD6CC0">
              <w:rPr>
                <w:rFonts w:ascii="Arial" w:hAnsi="Arial" w:cs="Arial"/>
                <w:b/>
              </w:rPr>
              <w:t>ινστιτούτα ελέγχου ποιότητας</w:t>
            </w:r>
            <w:r w:rsidRPr="00DD6CC0">
              <w:rPr>
                <w:rFonts w:ascii="Arial" w:hAnsi="Arial" w:cs="Arial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</w:rPr>
              <w:lastRenderedPageBreak/>
              <w:t>Εάν όχι</w:t>
            </w:r>
            <w:r w:rsidRPr="00DD6CC0">
              <w:rPr>
                <w:rFonts w:ascii="Arial" w:hAnsi="Arial" w:cs="Arial"/>
              </w:rPr>
              <w:t>, εξηγήστε τους λόγους και αναφέρετε ποια άλλα αποδεικτικά μέσα μπορούν να προσκομιστούν: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 xml:space="preserve">(διαδικτυακή διεύθυνση, αρχή ή φορέας </w:t>
            </w:r>
            <w:r w:rsidRPr="00DD6CC0">
              <w:rPr>
                <w:rFonts w:ascii="Arial" w:hAnsi="Arial" w:cs="Arial"/>
                <w:i/>
              </w:rPr>
              <w:lastRenderedPageBreak/>
              <w:t>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color w:val="000000"/>
              </w:rPr>
            </w:pPr>
            <w:r w:rsidRPr="00DD6CC0">
              <w:rPr>
                <w:rFonts w:ascii="Arial" w:hAnsi="Arial" w:cs="Arial"/>
                <w:color w:val="000000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  <w:color w:val="000000"/>
              </w:rPr>
              <w:t>πιστοποιητικά</w:t>
            </w:r>
            <w:r w:rsidRPr="00DD6CC0">
              <w:rPr>
                <w:rFonts w:ascii="Arial" w:hAnsi="Arial" w:cs="Arial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  <w:color w:val="000000"/>
              </w:rPr>
              <w:t>πρότυπα διασφάλισης ποιότητας</w:t>
            </w:r>
            <w:r w:rsidRPr="00DD6CC0">
              <w:rPr>
                <w:rFonts w:ascii="Arial" w:hAnsi="Arial" w:cs="Arial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color w:val="000000"/>
              </w:rPr>
            </w:pPr>
            <w:r w:rsidRPr="00DD6CC0">
              <w:rPr>
                <w:rFonts w:ascii="Arial" w:hAnsi="Arial" w:cs="Arial"/>
                <w:b/>
                <w:color w:val="000000"/>
              </w:rPr>
              <w:t>Εάν όχι</w:t>
            </w:r>
            <w:r w:rsidRPr="00DD6CC0">
              <w:rPr>
                <w:rFonts w:ascii="Arial" w:hAnsi="Arial" w:cs="Arial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όχι</w:t>
            </w:r>
            <w:r w:rsidRPr="00DD6CC0">
              <w:rPr>
                <w:rFonts w:ascii="Arial" w:hAnsi="Arial" w:cs="Arial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  <w:i/>
        </w:rPr>
      </w:pPr>
      <w:r w:rsidRPr="00DD6CC0">
        <w:rPr>
          <w:rFonts w:ascii="Arial" w:hAnsi="Arial" w:cs="Arial"/>
        </w:rPr>
        <w:br w:type="page"/>
      </w:r>
      <w:r w:rsidRPr="00DD6CC0">
        <w:rPr>
          <w:rFonts w:ascii="Arial" w:hAnsi="Arial" w:cs="Arial"/>
          <w:bCs/>
        </w:rPr>
        <w:lastRenderedPageBreak/>
        <w:t>Μέρος VI: Τελικές δηλώσεις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αναφέροντα, εκτός εάν :</w:t>
      </w:r>
    </w:p>
    <w:p w:rsidR="00096523" w:rsidRPr="00DD6CC0" w:rsidRDefault="00096523" w:rsidP="00096523">
      <w:pPr>
        <w:rPr>
          <w:rStyle w:val="af2"/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D6CC0">
        <w:rPr>
          <w:rStyle w:val="af2"/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Style w:val="af2"/>
          <w:rFonts w:ascii="Arial" w:hAnsi="Arial" w:cs="Arial"/>
          <w:i/>
        </w:rPr>
        <w:t>β) η αναθέτουσα αρχή ή ο αναθέτων φορέας έχουν ήδη στην κατοχή τους τα σχετικά έγγραφα.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DD6CC0">
        <w:rPr>
          <w:rFonts w:ascii="Arial" w:hAnsi="Arial" w:cs="Arial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D6CC0">
        <w:rPr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Ημερομηνία, τόπος και, όπου ζητείται ή είναι απαραίτητο, υπογραφή(-ές): [……]   </w:t>
      </w:r>
    </w:p>
    <w:p w:rsidR="00096523" w:rsidRDefault="00096523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928AF" w:rsidSect="008D455F">
      <w:footerReference w:type="default" r:id="rId8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D33" w:rsidRDefault="00032D33" w:rsidP="00A846AD">
      <w:r>
        <w:separator/>
      </w:r>
    </w:p>
  </w:endnote>
  <w:endnote w:type="continuationSeparator" w:id="1">
    <w:p w:rsidR="00032D33" w:rsidRDefault="00032D33" w:rsidP="00A8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C1" w:rsidRPr="003870BB" w:rsidRDefault="00CC55C1" w:rsidP="003870BB">
    <w:pPr>
      <w:pStyle w:val="a6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7"/>
        <w:rFonts w:ascii="Verdana" w:hAnsi="Verdana"/>
        <w:sz w:val="20"/>
        <w:szCs w:val="20"/>
      </w:rPr>
      <w:fldChar w:fldCharType="begin"/>
    </w:r>
    <w:r w:rsidRPr="003870BB">
      <w:rPr>
        <w:rStyle w:val="a7"/>
        <w:rFonts w:ascii="Verdana" w:hAnsi="Verdana"/>
        <w:sz w:val="20"/>
        <w:szCs w:val="20"/>
      </w:rPr>
      <w:instrText xml:space="preserve"> PAGE </w:instrText>
    </w:r>
    <w:r w:rsidRPr="003870BB">
      <w:rPr>
        <w:rStyle w:val="a7"/>
        <w:rFonts w:ascii="Verdana" w:hAnsi="Verdana"/>
        <w:sz w:val="20"/>
        <w:szCs w:val="20"/>
      </w:rPr>
      <w:fldChar w:fldCharType="separate"/>
    </w:r>
    <w:r w:rsidR="00C82662">
      <w:rPr>
        <w:rStyle w:val="a7"/>
        <w:rFonts w:ascii="Verdana" w:hAnsi="Verdana"/>
        <w:noProof/>
        <w:sz w:val="20"/>
        <w:szCs w:val="20"/>
      </w:rPr>
      <w:t>2</w:t>
    </w:r>
    <w:r w:rsidRPr="003870BB">
      <w:rPr>
        <w:rStyle w:val="a7"/>
        <w:rFonts w:ascii="Verdana" w:hAnsi="Verdana"/>
        <w:sz w:val="20"/>
        <w:szCs w:val="20"/>
      </w:rPr>
      <w:fldChar w:fldCharType="end"/>
    </w:r>
    <w:r w:rsidRPr="003870BB">
      <w:rPr>
        <w:rStyle w:val="a7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D33" w:rsidRDefault="00032D33" w:rsidP="00A846AD">
      <w:r>
        <w:separator/>
      </w:r>
    </w:p>
  </w:footnote>
  <w:footnote w:type="continuationSeparator" w:id="1">
    <w:p w:rsidR="00032D33" w:rsidRDefault="00032D33" w:rsidP="00A84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4E36C4"/>
    <w:multiLevelType w:val="hybridMultilevel"/>
    <w:tmpl w:val="8DA0A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A2438"/>
    <w:multiLevelType w:val="multilevel"/>
    <w:tmpl w:val="623E5B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BE92CE0"/>
    <w:multiLevelType w:val="hybridMultilevel"/>
    <w:tmpl w:val="836AE1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0F5BBE"/>
    <w:multiLevelType w:val="hybridMultilevel"/>
    <w:tmpl w:val="DAAE049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66014"/>
    <w:multiLevelType w:val="hybridMultilevel"/>
    <w:tmpl w:val="21589888"/>
    <w:lvl w:ilvl="0" w:tplc="2342ED4C">
      <w:start w:val="1"/>
      <w:numFmt w:val="upperRoman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3">
    <w:nsid w:val="1205744A"/>
    <w:multiLevelType w:val="hybridMultilevel"/>
    <w:tmpl w:val="5266AA5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2BB6327B"/>
    <w:multiLevelType w:val="hybridMultilevel"/>
    <w:tmpl w:val="6EE49EE2"/>
    <w:lvl w:ilvl="0" w:tplc="DFDED6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8049F"/>
    <w:multiLevelType w:val="hybridMultilevel"/>
    <w:tmpl w:val="F64C52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555B6"/>
    <w:multiLevelType w:val="multilevel"/>
    <w:tmpl w:val="D2C21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9C3740"/>
    <w:multiLevelType w:val="multilevel"/>
    <w:tmpl w:val="B45E2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3B3C22B4"/>
    <w:multiLevelType w:val="hybridMultilevel"/>
    <w:tmpl w:val="E752B1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383110"/>
    <w:multiLevelType w:val="hybridMultilevel"/>
    <w:tmpl w:val="A2180EF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D4452"/>
    <w:multiLevelType w:val="hybridMultilevel"/>
    <w:tmpl w:val="BF605062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4058B"/>
    <w:multiLevelType w:val="hybridMultilevel"/>
    <w:tmpl w:val="31FE5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24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23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BE"/>
    <w:rsid w:val="000026AE"/>
    <w:rsid w:val="0000409F"/>
    <w:rsid w:val="00005734"/>
    <w:rsid w:val="00006B70"/>
    <w:rsid w:val="000102EE"/>
    <w:rsid w:val="00010BDA"/>
    <w:rsid w:val="000122DF"/>
    <w:rsid w:val="000160BB"/>
    <w:rsid w:val="000211B4"/>
    <w:rsid w:val="00021B1E"/>
    <w:rsid w:val="00021F70"/>
    <w:rsid w:val="000258D5"/>
    <w:rsid w:val="00027C4A"/>
    <w:rsid w:val="00032025"/>
    <w:rsid w:val="00032246"/>
    <w:rsid w:val="00032D33"/>
    <w:rsid w:val="0003494E"/>
    <w:rsid w:val="000356D5"/>
    <w:rsid w:val="000367DA"/>
    <w:rsid w:val="000409DD"/>
    <w:rsid w:val="0004571F"/>
    <w:rsid w:val="00045FFB"/>
    <w:rsid w:val="0006100E"/>
    <w:rsid w:val="000626AF"/>
    <w:rsid w:val="0006650F"/>
    <w:rsid w:val="00075D63"/>
    <w:rsid w:val="0008139C"/>
    <w:rsid w:val="00086B28"/>
    <w:rsid w:val="00091543"/>
    <w:rsid w:val="00091A0E"/>
    <w:rsid w:val="0009579A"/>
    <w:rsid w:val="00096523"/>
    <w:rsid w:val="000A0D2C"/>
    <w:rsid w:val="000A0FF3"/>
    <w:rsid w:val="000A173F"/>
    <w:rsid w:val="000A1F57"/>
    <w:rsid w:val="000A2880"/>
    <w:rsid w:val="000A43F4"/>
    <w:rsid w:val="000B2217"/>
    <w:rsid w:val="000B50DC"/>
    <w:rsid w:val="000B5BFA"/>
    <w:rsid w:val="000B5D2F"/>
    <w:rsid w:val="000B6D76"/>
    <w:rsid w:val="000C1CBD"/>
    <w:rsid w:val="000C3597"/>
    <w:rsid w:val="000C4BD0"/>
    <w:rsid w:val="000C6AD6"/>
    <w:rsid w:val="000D09E7"/>
    <w:rsid w:val="000D2AF4"/>
    <w:rsid w:val="000D7130"/>
    <w:rsid w:val="000E08B7"/>
    <w:rsid w:val="000E17CA"/>
    <w:rsid w:val="000E47AD"/>
    <w:rsid w:val="000F1193"/>
    <w:rsid w:val="000F1A74"/>
    <w:rsid w:val="000F1C37"/>
    <w:rsid w:val="000F4FE3"/>
    <w:rsid w:val="000F53E9"/>
    <w:rsid w:val="000F79D3"/>
    <w:rsid w:val="001078DF"/>
    <w:rsid w:val="00111CCE"/>
    <w:rsid w:val="00116976"/>
    <w:rsid w:val="00116ED1"/>
    <w:rsid w:val="00125DDE"/>
    <w:rsid w:val="00133FFD"/>
    <w:rsid w:val="0013576E"/>
    <w:rsid w:val="00136A02"/>
    <w:rsid w:val="00137C31"/>
    <w:rsid w:val="00137DF0"/>
    <w:rsid w:val="00140538"/>
    <w:rsid w:val="00141B4F"/>
    <w:rsid w:val="00143B39"/>
    <w:rsid w:val="00144310"/>
    <w:rsid w:val="00146532"/>
    <w:rsid w:val="00151AA7"/>
    <w:rsid w:val="0015372A"/>
    <w:rsid w:val="001573D0"/>
    <w:rsid w:val="001601D7"/>
    <w:rsid w:val="00170107"/>
    <w:rsid w:val="001724D9"/>
    <w:rsid w:val="00173BF0"/>
    <w:rsid w:val="00173FE1"/>
    <w:rsid w:val="0017661E"/>
    <w:rsid w:val="00180065"/>
    <w:rsid w:val="00186014"/>
    <w:rsid w:val="001920F8"/>
    <w:rsid w:val="00193AB0"/>
    <w:rsid w:val="0019517B"/>
    <w:rsid w:val="00196128"/>
    <w:rsid w:val="00197851"/>
    <w:rsid w:val="0019790F"/>
    <w:rsid w:val="001A0CD2"/>
    <w:rsid w:val="001A4640"/>
    <w:rsid w:val="001A7610"/>
    <w:rsid w:val="001B0DD1"/>
    <w:rsid w:val="001B2CB6"/>
    <w:rsid w:val="001B518E"/>
    <w:rsid w:val="001B59CD"/>
    <w:rsid w:val="001B5F46"/>
    <w:rsid w:val="001C11D4"/>
    <w:rsid w:val="001C23C2"/>
    <w:rsid w:val="001C4D96"/>
    <w:rsid w:val="001C60AA"/>
    <w:rsid w:val="001C6E47"/>
    <w:rsid w:val="001D2CF0"/>
    <w:rsid w:val="001D3B01"/>
    <w:rsid w:val="001D68B4"/>
    <w:rsid w:val="001D7184"/>
    <w:rsid w:val="001D7422"/>
    <w:rsid w:val="001D79C1"/>
    <w:rsid w:val="001E0D2A"/>
    <w:rsid w:val="001E6BA9"/>
    <w:rsid w:val="001F1252"/>
    <w:rsid w:val="00205835"/>
    <w:rsid w:val="00205BB9"/>
    <w:rsid w:val="0021239C"/>
    <w:rsid w:val="00212995"/>
    <w:rsid w:val="00213308"/>
    <w:rsid w:val="00216CC6"/>
    <w:rsid w:val="0022324B"/>
    <w:rsid w:val="00223DBB"/>
    <w:rsid w:val="00223FBA"/>
    <w:rsid w:val="00227D72"/>
    <w:rsid w:val="002357CF"/>
    <w:rsid w:val="00240E6A"/>
    <w:rsid w:val="00242175"/>
    <w:rsid w:val="00246112"/>
    <w:rsid w:val="002473CE"/>
    <w:rsid w:val="00252521"/>
    <w:rsid w:val="00254C54"/>
    <w:rsid w:val="00256BCC"/>
    <w:rsid w:val="0025726F"/>
    <w:rsid w:val="00261719"/>
    <w:rsid w:val="00264D9F"/>
    <w:rsid w:val="00270BF9"/>
    <w:rsid w:val="00270E27"/>
    <w:rsid w:val="0027341C"/>
    <w:rsid w:val="00284F06"/>
    <w:rsid w:val="00290C5D"/>
    <w:rsid w:val="00292C07"/>
    <w:rsid w:val="002935D5"/>
    <w:rsid w:val="0029414C"/>
    <w:rsid w:val="0029436F"/>
    <w:rsid w:val="00294B19"/>
    <w:rsid w:val="0029758C"/>
    <w:rsid w:val="002A4026"/>
    <w:rsid w:val="002A50CF"/>
    <w:rsid w:val="002A6957"/>
    <w:rsid w:val="002A76EE"/>
    <w:rsid w:val="002A7BE3"/>
    <w:rsid w:val="002B1439"/>
    <w:rsid w:val="002B1772"/>
    <w:rsid w:val="002B21D5"/>
    <w:rsid w:val="002B2861"/>
    <w:rsid w:val="002B7BBE"/>
    <w:rsid w:val="002C3175"/>
    <w:rsid w:val="002C5863"/>
    <w:rsid w:val="002C7BFC"/>
    <w:rsid w:val="002D2D6E"/>
    <w:rsid w:val="002D3450"/>
    <w:rsid w:val="002D34D0"/>
    <w:rsid w:val="002D36DB"/>
    <w:rsid w:val="002D641E"/>
    <w:rsid w:val="002D68AB"/>
    <w:rsid w:val="002D76EE"/>
    <w:rsid w:val="002E13BE"/>
    <w:rsid w:val="002E17E8"/>
    <w:rsid w:val="002E2D61"/>
    <w:rsid w:val="002E4ED7"/>
    <w:rsid w:val="002F3F46"/>
    <w:rsid w:val="002F4981"/>
    <w:rsid w:val="002F4B7D"/>
    <w:rsid w:val="00300F4F"/>
    <w:rsid w:val="00305C9E"/>
    <w:rsid w:val="00310732"/>
    <w:rsid w:val="0031335D"/>
    <w:rsid w:val="0031572B"/>
    <w:rsid w:val="00316F23"/>
    <w:rsid w:val="00321032"/>
    <w:rsid w:val="003236B1"/>
    <w:rsid w:val="00325267"/>
    <w:rsid w:val="003274B0"/>
    <w:rsid w:val="003337C9"/>
    <w:rsid w:val="00341167"/>
    <w:rsid w:val="00341672"/>
    <w:rsid w:val="00342EF8"/>
    <w:rsid w:val="00346266"/>
    <w:rsid w:val="0034642F"/>
    <w:rsid w:val="00351EED"/>
    <w:rsid w:val="00354365"/>
    <w:rsid w:val="00354AC8"/>
    <w:rsid w:val="0035578D"/>
    <w:rsid w:val="003574DE"/>
    <w:rsid w:val="00357EAE"/>
    <w:rsid w:val="00360375"/>
    <w:rsid w:val="00363013"/>
    <w:rsid w:val="003632CC"/>
    <w:rsid w:val="0036352A"/>
    <w:rsid w:val="0036653F"/>
    <w:rsid w:val="0036708D"/>
    <w:rsid w:val="00367AB8"/>
    <w:rsid w:val="00372499"/>
    <w:rsid w:val="00383CD6"/>
    <w:rsid w:val="00386FF8"/>
    <w:rsid w:val="003870BB"/>
    <w:rsid w:val="00391A1F"/>
    <w:rsid w:val="003B02A5"/>
    <w:rsid w:val="003B1472"/>
    <w:rsid w:val="003B1FEC"/>
    <w:rsid w:val="003B30DD"/>
    <w:rsid w:val="003B531A"/>
    <w:rsid w:val="003B5A20"/>
    <w:rsid w:val="003C1678"/>
    <w:rsid w:val="003C6F9F"/>
    <w:rsid w:val="003D0FA2"/>
    <w:rsid w:val="003D2529"/>
    <w:rsid w:val="003D2BF5"/>
    <w:rsid w:val="003D3691"/>
    <w:rsid w:val="003D3794"/>
    <w:rsid w:val="003D4AC7"/>
    <w:rsid w:val="003E03E5"/>
    <w:rsid w:val="003E3648"/>
    <w:rsid w:val="003E3CD5"/>
    <w:rsid w:val="003E50F3"/>
    <w:rsid w:val="003E52E3"/>
    <w:rsid w:val="003E5437"/>
    <w:rsid w:val="003F02A2"/>
    <w:rsid w:val="003F2BBB"/>
    <w:rsid w:val="003F38B4"/>
    <w:rsid w:val="003F5FC3"/>
    <w:rsid w:val="003F7F24"/>
    <w:rsid w:val="00401445"/>
    <w:rsid w:val="004076B8"/>
    <w:rsid w:val="004078C7"/>
    <w:rsid w:val="004106FA"/>
    <w:rsid w:val="004124B7"/>
    <w:rsid w:val="00412973"/>
    <w:rsid w:val="00417BEC"/>
    <w:rsid w:val="00421144"/>
    <w:rsid w:val="0042139D"/>
    <w:rsid w:val="00423E7E"/>
    <w:rsid w:val="0042694A"/>
    <w:rsid w:val="00430B54"/>
    <w:rsid w:val="00430F06"/>
    <w:rsid w:val="00434B15"/>
    <w:rsid w:val="00436A6D"/>
    <w:rsid w:val="00443B61"/>
    <w:rsid w:val="00443CCD"/>
    <w:rsid w:val="004459AF"/>
    <w:rsid w:val="004464A2"/>
    <w:rsid w:val="00446880"/>
    <w:rsid w:val="004479CC"/>
    <w:rsid w:val="00451326"/>
    <w:rsid w:val="00453B65"/>
    <w:rsid w:val="00455AE1"/>
    <w:rsid w:val="00460A5D"/>
    <w:rsid w:val="004631BE"/>
    <w:rsid w:val="00464DB9"/>
    <w:rsid w:val="00470B3D"/>
    <w:rsid w:val="004720AE"/>
    <w:rsid w:val="004756B1"/>
    <w:rsid w:val="00480E71"/>
    <w:rsid w:val="00481F3D"/>
    <w:rsid w:val="00482B03"/>
    <w:rsid w:val="004844B1"/>
    <w:rsid w:val="0048485A"/>
    <w:rsid w:val="004934BF"/>
    <w:rsid w:val="00493F95"/>
    <w:rsid w:val="004978D6"/>
    <w:rsid w:val="004A2CD0"/>
    <w:rsid w:val="004A4754"/>
    <w:rsid w:val="004A49EF"/>
    <w:rsid w:val="004A64BD"/>
    <w:rsid w:val="004B6528"/>
    <w:rsid w:val="004C17FA"/>
    <w:rsid w:val="004C2066"/>
    <w:rsid w:val="004C22F9"/>
    <w:rsid w:val="004C2B8A"/>
    <w:rsid w:val="004D4DAB"/>
    <w:rsid w:val="004D5DC3"/>
    <w:rsid w:val="004E1ABF"/>
    <w:rsid w:val="004E22E9"/>
    <w:rsid w:val="004E2774"/>
    <w:rsid w:val="004E6A78"/>
    <w:rsid w:val="004E6F57"/>
    <w:rsid w:val="004F14A4"/>
    <w:rsid w:val="004F198C"/>
    <w:rsid w:val="004F3656"/>
    <w:rsid w:val="004F374C"/>
    <w:rsid w:val="004F69AE"/>
    <w:rsid w:val="005015B6"/>
    <w:rsid w:val="005016B9"/>
    <w:rsid w:val="00502789"/>
    <w:rsid w:val="00502D77"/>
    <w:rsid w:val="00503010"/>
    <w:rsid w:val="005049DE"/>
    <w:rsid w:val="00515837"/>
    <w:rsid w:val="0052256A"/>
    <w:rsid w:val="00525F3A"/>
    <w:rsid w:val="00530A76"/>
    <w:rsid w:val="00531998"/>
    <w:rsid w:val="005340F3"/>
    <w:rsid w:val="00535A3C"/>
    <w:rsid w:val="00540901"/>
    <w:rsid w:val="005605AB"/>
    <w:rsid w:val="00561E2B"/>
    <w:rsid w:val="005635C9"/>
    <w:rsid w:val="00566A09"/>
    <w:rsid w:val="00571C4D"/>
    <w:rsid w:val="00573EBE"/>
    <w:rsid w:val="0057695B"/>
    <w:rsid w:val="00582943"/>
    <w:rsid w:val="0059479D"/>
    <w:rsid w:val="00596E24"/>
    <w:rsid w:val="00597499"/>
    <w:rsid w:val="00597769"/>
    <w:rsid w:val="005A6AC4"/>
    <w:rsid w:val="005B32A7"/>
    <w:rsid w:val="005C2099"/>
    <w:rsid w:val="005C2D96"/>
    <w:rsid w:val="005C75F9"/>
    <w:rsid w:val="005D38F3"/>
    <w:rsid w:val="005D6604"/>
    <w:rsid w:val="005D715C"/>
    <w:rsid w:val="005E4E91"/>
    <w:rsid w:val="005F085A"/>
    <w:rsid w:val="006018E8"/>
    <w:rsid w:val="006024A9"/>
    <w:rsid w:val="00603E0D"/>
    <w:rsid w:val="00603ECA"/>
    <w:rsid w:val="00620381"/>
    <w:rsid w:val="00624E96"/>
    <w:rsid w:val="00625142"/>
    <w:rsid w:val="00626954"/>
    <w:rsid w:val="00627063"/>
    <w:rsid w:val="006278A5"/>
    <w:rsid w:val="00630483"/>
    <w:rsid w:val="0063157B"/>
    <w:rsid w:val="006339C2"/>
    <w:rsid w:val="00636D1C"/>
    <w:rsid w:val="00637FDB"/>
    <w:rsid w:val="00641FFF"/>
    <w:rsid w:val="00645030"/>
    <w:rsid w:val="0064661A"/>
    <w:rsid w:val="00650446"/>
    <w:rsid w:val="00650490"/>
    <w:rsid w:val="00652EE9"/>
    <w:rsid w:val="00655FA4"/>
    <w:rsid w:val="00662555"/>
    <w:rsid w:val="0066590A"/>
    <w:rsid w:val="00666D9D"/>
    <w:rsid w:val="00666E12"/>
    <w:rsid w:val="00667279"/>
    <w:rsid w:val="00671DFA"/>
    <w:rsid w:val="00674DDD"/>
    <w:rsid w:val="00683AFD"/>
    <w:rsid w:val="00684E12"/>
    <w:rsid w:val="00686AA5"/>
    <w:rsid w:val="00690F7A"/>
    <w:rsid w:val="006928AF"/>
    <w:rsid w:val="00693A66"/>
    <w:rsid w:val="00695B69"/>
    <w:rsid w:val="00696700"/>
    <w:rsid w:val="006A13D2"/>
    <w:rsid w:val="006B02E0"/>
    <w:rsid w:val="006B09A4"/>
    <w:rsid w:val="006B1B2D"/>
    <w:rsid w:val="006B3CCF"/>
    <w:rsid w:val="006B7918"/>
    <w:rsid w:val="006C43DA"/>
    <w:rsid w:val="006C6CD2"/>
    <w:rsid w:val="006D0213"/>
    <w:rsid w:val="006D0DCE"/>
    <w:rsid w:val="006D195A"/>
    <w:rsid w:val="006D2B6D"/>
    <w:rsid w:val="006D59DA"/>
    <w:rsid w:val="006E1E29"/>
    <w:rsid w:val="006E465B"/>
    <w:rsid w:val="006E62C6"/>
    <w:rsid w:val="006E6C43"/>
    <w:rsid w:val="006F4E9A"/>
    <w:rsid w:val="006F6FDD"/>
    <w:rsid w:val="006F7A6A"/>
    <w:rsid w:val="0070221C"/>
    <w:rsid w:val="00703BB3"/>
    <w:rsid w:val="0070721E"/>
    <w:rsid w:val="00712280"/>
    <w:rsid w:val="0071296D"/>
    <w:rsid w:val="00715E44"/>
    <w:rsid w:val="0071617E"/>
    <w:rsid w:val="007161D9"/>
    <w:rsid w:val="00716DBA"/>
    <w:rsid w:val="007209F4"/>
    <w:rsid w:val="00724282"/>
    <w:rsid w:val="00730E0D"/>
    <w:rsid w:val="00732912"/>
    <w:rsid w:val="00733C98"/>
    <w:rsid w:val="00744776"/>
    <w:rsid w:val="00746196"/>
    <w:rsid w:val="00747D46"/>
    <w:rsid w:val="00750148"/>
    <w:rsid w:val="00750656"/>
    <w:rsid w:val="00755D89"/>
    <w:rsid w:val="007633AB"/>
    <w:rsid w:val="00763DF6"/>
    <w:rsid w:val="00767419"/>
    <w:rsid w:val="00771492"/>
    <w:rsid w:val="00781AB3"/>
    <w:rsid w:val="00785260"/>
    <w:rsid w:val="00787FEA"/>
    <w:rsid w:val="00790467"/>
    <w:rsid w:val="00793FBC"/>
    <w:rsid w:val="00795C04"/>
    <w:rsid w:val="007A64A6"/>
    <w:rsid w:val="007B2A25"/>
    <w:rsid w:val="007C0FC8"/>
    <w:rsid w:val="007C2C13"/>
    <w:rsid w:val="007C558A"/>
    <w:rsid w:val="007C6A58"/>
    <w:rsid w:val="007D204C"/>
    <w:rsid w:val="007D59C7"/>
    <w:rsid w:val="007E021B"/>
    <w:rsid w:val="007E193A"/>
    <w:rsid w:val="007E25EE"/>
    <w:rsid w:val="007E5D46"/>
    <w:rsid w:val="007E5F3E"/>
    <w:rsid w:val="007E64E5"/>
    <w:rsid w:val="007E7FA3"/>
    <w:rsid w:val="007F038F"/>
    <w:rsid w:val="007F03F5"/>
    <w:rsid w:val="007F0BEE"/>
    <w:rsid w:val="007F45B4"/>
    <w:rsid w:val="007F679E"/>
    <w:rsid w:val="007F77DA"/>
    <w:rsid w:val="007F7FFD"/>
    <w:rsid w:val="00811046"/>
    <w:rsid w:val="00812B7F"/>
    <w:rsid w:val="00814C95"/>
    <w:rsid w:val="00821770"/>
    <w:rsid w:val="0082187F"/>
    <w:rsid w:val="00826B26"/>
    <w:rsid w:val="00832613"/>
    <w:rsid w:val="008351A8"/>
    <w:rsid w:val="0084155B"/>
    <w:rsid w:val="00841F71"/>
    <w:rsid w:val="00842B61"/>
    <w:rsid w:val="00843555"/>
    <w:rsid w:val="00844331"/>
    <w:rsid w:val="0084541C"/>
    <w:rsid w:val="00845AA7"/>
    <w:rsid w:val="008464E7"/>
    <w:rsid w:val="008508BA"/>
    <w:rsid w:val="00854BE5"/>
    <w:rsid w:val="00854C3A"/>
    <w:rsid w:val="008550C6"/>
    <w:rsid w:val="008554FB"/>
    <w:rsid w:val="00857333"/>
    <w:rsid w:val="008640A2"/>
    <w:rsid w:val="00870687"/>
    <w:rsid w:val="00871F07"/>
    <w:rsid w:val="00872A43"/>
    <w:rsid w:val="00874A3E"/>
    <w:rsid w:val="00877DA4"/>
    <w:rsid w:val="0088365F"/>
    <w:rsid w:val="0088546C"/>
    <w:rsid w:val="00886871"/>
    <w:rsid w:val="00887CC1"/>
    <w:rsid w:val="00893299"/>
    <w:rsid w:val="008939FA"/>
    <w:rsid w:val="00897B42"/>
    <w:rsid w:val="008A47CC"/>
    <w:rsid w:val="008A686F"/>
    <w:rsid w:val="008A68F3"/>
    <w:rsid w:val="008A7429"/>
    <w:rsid w:val="008B07A3"/>
    <w:rsid w:val="008B3429"/>
    <w:rsid w:val="008B3FC5"/>
    <w:rsid w:val="008B6AA2"/>
    <w:rsid w:val="008B726B"/>
    <w:rsid w:val="008C054E"/>
    <w:rsid w:val="008C09F5"/>
    <w:rsid w:val="008C0C67"/>
    <w:rsid w:val="008C0E21"/>
    <w:rsid w:val="008C3A59"/>
    <w:rsid w:val="008D0511"/>
    <w:rsid w:val="008D3AC2"/>
    <w:rsid w:val="008D455F"/>
    <w:rsid w:val="008D590B"/>
    <w:rsid w:val="008E1F00"/>
    <w:rsid w:val="008E443C"/>
    <w:rsid w:val="008F1571"/>
    <w:rsid w:val="008F16C7"/>
    <w:rsid w:val="008F25F4"/>
    <w:rsid w:val="008F63A4"/>
    <w:rsid w:val="008F7026"/>
    <w:rsid w:val="00900B0D"/>
    <w:rsid w:val="00901137"/>
    <w:rsid w:val="00901250"/>
    <w:rsid w:val="00903C81"/>
    <w:rsid w:val="00903DCB"/>
    <w:rsid w:val="00904135"/>
    <w:rsid w:val="00904DA2"/>
    <w:rsid w:val="0092163F"/>
    <w:rsid w:val="009219B9"/>
    <w:rsid w:val="00924084"/>
    <w:rsid w:val="00924345"/>
    <w:rsid w:val="00924EBF"/>
    <w:rsid w:val="00933B20"/>
    <w:rsid w:val="00941641"/>
    <w:rsid w:val="00941976"/>
    <w:rsid w:val="009455C0"/>
    <w:rsid w:val="0095682E"/>
    <w:rsid w:val="00962B14"/>
    <w:rsid w:val="00963E46"/>
    <w:rsid w:val="009642F5"/>
    <w:rsid w:val="00971CCA"/>
    <w:rsid w:val="0097265D"/>
    <w:rsid w:val="00975E7E"/>
    <w:rsid w:val="009760EB"/>
    <w:rsid w:val="0097702B"/>
    <w:rsid w:val="009851E1"/>
    <w:rsid w:val="00985DDF"/>
    <w:rsid w:val="00986CC1"/>
    <w:rsid w:val="00987475"/>
    <w:rsid w:val="00987899"/>
    <w:rsid w:val="00990837"/>
    <w:rsid w:val="00991427"/>
    <w:rsid w:val="009923A8"/>
    <w:rsid w:val="00994937"/>
    <w:rsid w:val="009B2552"/>
    <w:rsid w:val="009B3323"/>
    <w:rsid w:val="009B6300"/>
    <w:rsid w:val="009C053A"/>
    <w:rsid w:val="009C0BD0"/>
    <w:rsid w:val="009C3D9A"/>
    <w:rsid w:val="009C78E8"/>
    <w:rsid w:val="009C7C79"/>
    <w:rsid w:val="009C7F96"/>
    <w:rsid w:val="009D05D5"/>
    <w:rsid w:val="009D2E18"/>
    <w:rsid w:val="009D3EC7"/>
    <w:rsid w:val="009D61C8"/>
    <w:rsid w:val="009F2518"/>
    <w:rsid w:val="009F27A9"/>
    <w:rsid w:val="00A009BA"/>
    <w:rsid w:val="00A00DF7"/>
    <w:rsid w:val="00A05CBC"/>
    <w:rsid w:val="00A0785E"/>
    <w:rsid w:val="00A07D26"/>
    <w:rsid w:val="00A159D2"/>
    <w:rsid w:val="00A16258"/>
    <w:rsid w:val="00A2066F"/>
    <w:rsid w:val="00A21341"/>
    <w:rsid w:val="00A21E6B"/>
    <w:rsid w:val="00A24951"/>
    <w:rsid w:val="00A24B17"/>
    <w:rsid w:val="00A33FB7"/>
    <w:rsid w:val="00A35A70"/>
    <w:rsid w:val="00A3788E"/>
    <w:rsid w:val="00A4256E"/>
    <w:rsid w:val="00A434BF"/>
    <w:rsid w:val="00A46A15"/>
    <w:rsid w:val="00A508C7"/>
    <w:rsid w:val="00A53020"/>
    <w:rsid w:val="00A53AAD"/>
    <w:rsid w:val="00A55E26"/>
    <w:rsid w:val="00A61180"/>
    <w:rsid w:val="00A62B8C"/>
    <w:rsid w:val="00A642BA"/>
    <w:rsid w:val="00A67596"/>
    <w:rsid w:val="00A72785"/>
    <w:rsid w:val="00A74C44"/>
    <w:rsid w:val="00A755CB"/>
    <w:rsid w:val="00A75935"/>
    <w:rsid w:val="00A76128"/>
    <w:rsid w:val="00A771AF"/>
    <w:rsid w:val="00A77526"/>
    <w:rsid w:val="00A776BE"/>
    <w:rsid w:val="00A8238A"/>
    <w:rsid w:val="00A83A61"/>
    <w:rsid w:val="00A846AD"/>
    <w:rsid w:val="00A86E39"/>
    <w:rsid w:val="00A875B1"/>
    <w:rsid w:val="00A87D31"/>
    <w:rsid w:val="00A9199A"/>
    <w:rsid w:val="00A92AC6"/>
    <w:rsid w:val="00A92C21"/>
    <w:rsid w:val="00A9636A"/>
    <w:rsid w:val="00AA0139"/>
    <w:rsid w:val="00AA320D"/>
    <w:rsid w:val="00AA5BED"/>
    <w:rsid w:val="00AB270A"/>
    <w:rsid w:val="00AB2743"/>
    <w:rsid w:val="00AB3EAC"/>
    <w:rsid w:val="00AB487C"/>
    <w:rsid w:val="00AC01DA"/>
    <w:rsid w:val="00AC0CFC"/>
    <w:rsid w:val="00AC1E55"/>
    <w:rsid w:val="00AC2188"/>
    <w:rsid w:val="00AC301B"/>
    <w:rsid w:val="00AC35CC"/>
    <w:rsid w:val="00AC62CC"/>
    <w:rsid w:val="00AC674C"/>
    <w:rsid w:val="00AC6A11"/>
    <w:rsid w:val="00AE21D6"/>
    <w:rsid w:val="00AE3344"/>
    <w:rsid w:val="00B00EA8"/>
    <w:rsid w:val="00B00F3D"/>
    <w:rsid w:val="00B1268E"/>
    <w:rsid w:val="00B12C5B"/>
    <w:rsid w:val="00B12FCF"/>
    <w:rsid w:val="00B13049"/>
    <w:rsid w:val="00B1682C"/>
    <w:rsid w:val="00B17F9A"/>
    <w:rsid w:val="00B230FE"/>
    <w:rsid w:val="00B243FF"/>
    <w:rsid w:val="00B272BE"/>
    <w:rsid w:val="00B30240"/>
    <w:rsid w:val="00B34D7B"/>
    <w:rsid w:val="00B36101"/>
    <w:rsid w:val="00B362EC"/>
    <w:rsid w:val="00B36E66"/>
    <w:rsid w:val="00B419EE"/>
    <w:rsid w:val="00B4317C"/>
    <w:rsid w:val="00B446FD"/>
    <w:rsid w:val="00B456C2"/>
    <w:rsid w:val="00B4590D"/>
    <w:rsid w:val="00B527B5"/>
    <w:rsid w:val="00B53492"/>
    <w:rsid w:val="00B53C51"/>
    <w:rsid w:val="00B64428"/>
    <w:rsid w:val="00B74FD5"/>
    <w:rsid w:val="00B82516"/>
    <w:rsid w:val="00B847BC"/>
    <w:rsid w:val="00B862A8"/>
    <w:rsid w:val="00B8672B"/>
    <w:rsid w:val="00B87D41"/>
    <w:rsid w:val="00B93DE5"/>
    <w:rsid w:val="00B964E7"/>
    <w:rsid w:val="00BA0556"/>
    <w:rsid w:val="00BA7A48"/>
    <w:rsid w:val="00BB4EAE"/>
    <w:rsid w:val="00BB4ED3"/>
    <w:rsid w:val="00BB67A9"/>
    <w:rsid w:val="00BB6829"/>
    <w:rsid w:val="00BC1FD6"/>
    <w:rsid w:val="00BC3FE3"/>
    <w:rsid w:val="00BD02CC"/>
    <w:rsid w:val="00BD6A9D"/>
    <w:rsid w:val="00BE095E"/>
    <w:rsid w:val="00BE2293"/>
    <w:rsid w:val="00BE3D0C"/>
    <w:rsid w:val="00BE5FE0"/>
    <w:rsid w:val="00BE7369"/>
    <w:rsid w:val="00BF3076"/>
    <w:rsid w:val="00BF375C"/>
    <w:rsid w:val="00BF5961"/>
    <w:rsid w:val="00BF6150"/>
    <w:rsid w:val="00C00951"/>
    <w:rsid w:val="00C04E11"/>
    <w:rsid w:val="00C12DD0"/>
    <w:rsid w:val="00C13C9C"/>
    <w:rsid w:val="00C140CE"/>
    <w:rsid w:val="00C1463E"/>
    <w:rsid w:val="00C1505D"/>
    <w:rsid w:val="00C1520F"/>
    <w:rsid w:val="00C2104A"/>
    <w:rsid w:val="00C231C3"/>
    <w:rsid w:val="00C31DD8"/>
    <w:rsid w:val="00C33B36"/>
    <w:rsid w:val="00C37EE0"/>
    <w:rsid w:val="00C45263"/>
    <w:rsid w:val="00C466B9"/>
    <w:rsid w:val="00C46989"/>
    <w:rsid w:val="00C51496"/>
    <w:rsid w:val="00C532E7"/>
    <w:rsid w:val="00C5333A"/>
    <w:rsid w:val="00C536D6"/>
    <w:rsid w:val="00C55098"/>
    <w:rsid w:val="00C57F94"/>
    <w:rsid w:val="00C61F99"/>
    <w:rsid w:val="00C6200F"/>
    <w:rsid w:val="00C644DD"/>
    <w:rsid w:val="00C64A34"/>
    <w:rsid w:val="00C64EFA"/>
    <w:rsid w:val="00C664A5"/>
    <w:rsid w:val="00C66E8B"/>
    <w:rsid w:val="00C7042B"/>
    <w:rsid w:val="00C755E0"/>
    <w:rsid w:val="00C7742B"/>
    <w:rsid w:val="00C82662"/>
    <w:rsid w:val="00C91312"/>
    <w:rsid w:val="00C9252D"/>
    <w:rsid w:val="00C925C4"/>
    <w:rsid w:val="00C944B6"/>
    <w:rsid w:val="00C94A88"/>
    <w:rsid w:val="00C97E8A"/>
    <w:rsid w:val="00CA0F42"/>
    <w:rsid w:val="00CA6FF4"/>
    <w:rsid w:val="00CA710A"/>
    <w:rsid w:val="00CA7F18"/>
    <w:rsid w:val="00CB4516"/>
    <w:rsid w:val="00CC15FD"/>
    <w:rsid w:val="00CC4D96"/>
    <w:rsid w:val="00CC4F88"/>
    <w:rsid w:val="00CC55C1"/>
    <w:rsid w:val="00CD08B2"/>
    <w:rsid w:val="00CD50CD"/>
    <w:rsid w:val="00CE00B1"/>
    <w:rsid w:val="00CE1303"/>
    <w:rsid w:val="00CE1E5B"/>
    <w:rsid w:val="00CF0D61"/>
    <w:rsid w:val="00CF320D"/>
    <w:rsid w:val="00D0203A"/>
    <w:rsid w:val="00D02D1D"/>
    <w:rsid w:val="00D077EB"/>
    <w:rsid w:val="00D1044B"/>
    <w:rsid w:val="00D1246E"/>
    <w:rsid w:val="00D15A85"/>
    <w:rsid w:val="00D20120"/>
    <w:rsid w:val="00D30A77"/>
    <w:rsid w:val="00D43A8B"/>
    <w:rsid w:val="00D51BA9"/>
    <w:rsid w:val="00D52AAD"/>
    <w:rsid w:val="00D5394E"/>
    <w:rsid w:val="00D55C86"/>
    <w:rsid w:val="00D56F86"/>
    <w:rsid w:val="00D60819"/>
    <w:rsid w:val="00D66A15"/>
    <w:rsid w:val="00D72733"/>
    <w:rsid w:val="00D730CE"/>
    <w:rsid w:val="00D73C28"/>
    <w:rsid w:val="00D74E60"/>
    <w:rsid w:val="00D77949"/>
    <w:rsid w:val="00D84583"/>
    <w:rsid w:val="00D90E1E"/>
    <w:rsid w:val="00D9192B"/>
    <w:rsid w:val="00D93239"/>
    <w:rsid w:val="00D96F96"/>
    <w:rsid w:val="00DA638A"/>
    <w:rsid w:val="00DA63B5"/>
    <w:rsid w:val="00DB1AEE"/>
    <w:rsid w:val="00DB352E"/>
    <w:rsid w:val="00DB546B"/>
    <w:rsid w:val="00DB593D"/>
    <w:rsid w:val="00DC0C00"/>
    <w:rsid w:val="00DC0EE1"/>
    <w:rsid w:val="00DC2C38"/>
    <w:rsid w:val="00DC5D15"/>
    <w:rsid w:val="00DC7E58"/>
    <w:rsid w:val="00DD1ADD"/>
    <w:rsid w:val="00DD35A5"/>
    <w:rsid w:val="00DD4DBF"/>
    <w:rsid w:val="00DD5A57"/>
    <w:rsid w:val="00DD5F29"/>
    <w:rsid w:val="00DD6CC0"/>
    <w:rsid w:val="00DE12B3"/>
    <w:rsid w:val="00DE6917"/>
    <w:rsid w:val="00DE76BB"/>
    <w:rsid w:val="00DF0797"/>
    <w:rsid w:val="00DF1670"/>
    <w:rsid w:val="00DF24F4"/>
    <w:rsid w:val="00DF6360"/>
    <w:rsid w:val="00DF7A21"/>
    <w:rsid w:val="00E0247A"/>
    <w:rsid w:val="00E12702"/>
    <w:rsid w:val="00E1762D"/>
    <w:rsid w:val="00E2429A"/>
    <w:rsid w:val="00E25A5A"/>
    <w:rsid w:val="00E27B97"/>
    <w:rsid w:val="00E3049B"/>
    <w:rsid w:val="00E31E67"/>
    <w:rsid w:val="00E33FFF"/>
    <w:rsid w:val="00E36A4E"/>
    <w:rsid w:val="00E40FEE"/>
    <w:rsid w:val="00E441B8"/>
    <w:rsid w:val="00E444FE"/>
    <w:rsid w:val="00E45116"/>
    <w:rsid w:val="00E4598F"/>
    <w:rsid w:val="00E46F34"/>
    <w:rsid w:val="00E4764A"/>
    <w:rsid w:val="00E52656"/>
    <w:rsid w:val="00E567F2"/>
    <w:rsid w:val="00E64247"/>
    <w:rsid w:val="00E6495E"/>
    <w:rsid w:val="00E658EA"/>
    <w:rsid w:val="00E701D9"/>
    <w:rsid w:val="00E71443"/>
    <w:rsid w:val="00E7170E"/>
    <w:rsid w:val="00E75248"/>
    <w:rsid w:val="00E76A17"/>
    <w:rsid w:val="00E815AB"/>
    <w:rsid w:val="00E86937"/>
    <w:rsid w:val="00E87373"/>
    <w:rsid w:val="00E91475"/>
    <w:rsid w:val="00E94B5F"/>
    <w:rsid w:val="00EA1941"/>
    <w:rsid w:val="00EA27DC"/>
    <w:rsid w:val="00EB0CB8"/>
    <w:rsid w:val="00EB2A74"/>
    <w:rsid w:val="00EB51B3"/>
    <w:rsid w:val="00EB56D2"/>
    <w:rsid w:val="00EB63C8"/>
    <w:rsid w:val="00EC26D8"/>
    <w:rsid w:val="00EC2929"/>
    <w:rsid w:val="00EC589B"/>
    <w:rsid w:val="00ED04F0"/>
    <w:rsid w:val="00ED160A"/>
    <w:rsid w:val="00ED35CD"/>
    <w:rsid w:val="00ED471A"/>
    <w:rsid w:val="00EE07C1"/>
    <w:rsid w:val="00EE2FD3"/>
    <w:rsid w:val="00EE7255"/>
    <w:rsid w:val="00EF2847"/>
    <w:rsid w:val="00EF2CA7"/>
    <w:rsid w:val="00EF35BE"/>
    <w:rsid w:val="00F02207"/>
    <w:rsid w:val="00F07CAF"/>
    <w:rsid w:val="00F14B4C"/>
    <w:rsid w:val="00F173AD"/>
    <w:rsid w:val="00F209D2"/>
    <w:rsid w:val="00F2199F"/>
    <w:rsid w:val="00F22710"/>
    <w:rsid w:val="00F23678"/>
    <w:rsid w:val="00F266EF"/>
    <w:rsid w:val="00F32E1B"/>
    <w:rsid w:val="00F33515"/>
    <w:rsid w:val="00F342B6"/>
    <w:rsid w:val="00F35FA8"/>
    <w:rsid w:val="00F373D5"/>
    <w:rsid w:val="00F40F01"/>
    <w:rsid w:val="00F473DB"/>
    <w:rsid w:val="00F50C86"/>
    <w:rsid w:val="00F53E93"/>
    <w:rsid w:val="00F571CF"/>
    <w:rsid w:val="00F57883"/>
    <w:rsid w:val="00F6164B"/>
    <w:rsid w:val="00F63AA5"/>
    <w:rsid w:val="00F65062"/>
    <w:rsid w:val="00F7180A"/>
    <w:rsid w:val="00F7272E"/>
    <w:rsid w:val="00F72771"/>
    <w:rsid w:val="00F731C7"/>
    <w:rsid w:val="00F74073"/>
    <w:rsid w:val="00F761D6"/>
    <w:rsid w:val="00F779C2"/>
    <w:rsid w:val="00F80627"/>
    <w:rsid w:val="00F81F3F"/>
    <w:rsid w:val="00F85276"/>
    <w:rsid w:val="00F85DAF"/>
    <w:rsid w:val="00F86D76"/>
    <w:rsid w:val="00F9089C"/>
    <w:rsid w:val="00F959DB"/>
    <w:rsid w:val="00F9789E"/>
    <w:rsid w:val="00FA29CE"/>
    <w:rsid w:val="00FA7C08"/>
    <w:rsid w:val="00FB1428"/>
    <w:rsid w:val="00FB1E3D"/>
    <w:rsid w:val="00FC36CF"/>
    <w:rsid w:val="00FC38E9"/>
    <w:rsid w:val="00FC3B5A"/>
    <w:rsid w:val="00FC4744"/>
    <w:rsid w:val="00FD2EA0"/>
    <w:rsid w:val="00FD4403"/>
    <w:rsid w:val="00FD782E"/>
    <w:rsid w:val="00FE106E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D4"/>
    <w:rPr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8464E7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8464E7"/>
    <w:pPr>
      <w:keepNext/>
      <w:jc w:val="center"/>
      <w:outlineLvl w:val="1"/>
    </w:pPr>
    <w:rPr>
      <w:rFonts w:ascii="Arial" w:hAnsi="Arial"/>
      <w:b/>
      <w:bCs/>
      <w:sz w:val="28"/>
      <w:lang/>
    </w:rPr>
  </w:style>
  <w:style w:type="paragraph" w:styleId="3">
    <w:name w:val="heading 3"/>
    <w:basedOn w:val="a"/>
    <w:next w:val="a"/>
    <w:qFormat/>
    <w:rsid w:val="008464E7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qFormat/>
    <w:rsid w:val="008464E7"/>
    <w:pPr>
      <w:keepNext/>
      <w:jc w:val="center"/>
      <w:outlineLvl w:val="3"/>
    </w:pPr>
    <w:rPr>
      <w:rFonts w:ascii="Verdana" w:hAnsi="Verdana"/>
      <w:b/>
      <w:bCs/>
      <w:sz w:val="20"/>
      <w:lang w:eastAsia="el-GR"/>
    </w:rPr>
  </w:style>
  <w:style w:type="paragraph" w:styleId="5">
    <w:name w:val="heading 5"/>
    <w:basedOn w:val="a"/>
    <w:next w:val="a"/>
    <w:qFormat/>
    <w:rsid w:val="008464E7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qFormat/>
    <w:rsid w:val="008464E7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paragraph" w:styleId="7">
    <w:name w:val="heading 7"/>
    <w:basedOn w:val="a"/>
    <w:next w:val="a"/>
    <w:qFormat/>
    <w:rsid w:val="000258D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0258D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258D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2E13BE"/>
    <w:pPr>
      <w:jc w:val="both"/>
    </w:pPr>
    <w:rPr>
      <w:rFonts w:ascii="Verdana" w:hAnsi="Verdana"/>
      <w:sz w:val="22"/>
      <w:lang w:eastAsia="el-GR"/>
    </w:rPr>
  </w:style>
  <w:style w:type="table" w:styleId="a4">
    <w:name w:val="Table Grid"/>
    <w:basedOn w:val="a1"/>
    <w:rsid w:val="002E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E13BE"/>
    <w:rPr>
      <w:color w:val="0000FF"/>
      <w:u w:val="single"/>
    </w:rPr>
  </w:style>
  <w:style w:type="table" w:styleId="Web1">
    <w:name w:val="Table Web 1"/>
    <w:basedOn w:val="a1"/>
    <w:rsid w:val="002E13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E1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6">
    <w:name w:val="foot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styleId="a7">
    <w:name w:val="page number"/>
    <w:basedOn w:val="a0"/>
    <w:rsid w:val="008464E7"/>
  </w:style>
  <w:style w:type="paragraph" w:styleId="20">
    <w:name w:val="Body Text 2"/>
    <w:basedOn w:val="a"/>
    <w:rsid w:val="008464E7"/>
    <w:pPr>
      <w:jc w:val="both"/>
    </w:pPr>
    <w:rPr>
      <w:rFonts w:ascii="Verdana" w:hAnsi="Verdana"/>
      <w:sz w:val="20"/>
      <w:lang w:eastAsia="el-GR"/>
    </w:rPr>
  </w:style>
  <w:style w:type="paragraph" w:styleId="a8">
    <w:name w:val="Body Text Indent"/>
    <w:basedOn w:val="a"/>
    <w:rsid w:val="008464E7"/>
    <w:pPr>
      <w:ind w:left="397"/>
      <w:jc w:val="both"/>
      <w:outlineLvl w:val="0"/>
    </w:pPr>
    <w:rPr>
      <w:rFonts w:ascii="Verdana" w:hAnsi="Verdana"/>
      <w:sz w:val="20"/>
      <w:lang w:eastAsia="el-GR"/>
    </w:rPr>
  </w:style>
  <w:style w:type="paragraph" w:styleId="a9">
    <w:name w:val="Title"/>
    <w:basedOn w:val="a"/>
    <w:qFormat/>
    <w:rsid w:val="008464E7"/>
    <w:pPr>
      <w:jc w:val="center"/>
    </w:pPr>
    <w:rPr>
      <w:rFonts w:ascii="Arial" w:hAnsi="Arial"/>
      <w:b/>
      <w:szCs w:val="20"/>
      <w:u w:val="single"/>
      <w:lang w:eastAsia="el-GR"/>
    </w:rPr>
  </w:style>
  <w:style w:type="paragraph" w:customStyle="1" w:styleId="CharChar3CharCharCharCharCharChar">
    <w:name w:val=" Char Char3 Char Char Char Char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 Char Char1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0"/>
    <w:rsid w:val="008464E7"/>
  </w:style>
  <w:style w:type="character" w:customStyle="1" w:styleId="atr-value">
    <w:name w:val="atr-value"/>
    <w:basedOn w:val="a0"/>
    <w:rsid w:val="008464E7"/>
  </w:style>
  <w:style w:type="character" w:customStyle="1" w:styleId="caps">
    <w:name w:val="caps"/>
    <w:basedOn w:val="a0"/>
    <w:rsid w:val="008464E7"/>
  </w:style>
  <w:style w:type="character" w:styleId="aa">
    <w:name w:val="Strong"/>
    <w:uiPriority w:val="22"/>
    <w:qFormat/>
    <w:rsid w:val="008464E7"/>
    <w:rPr>
      <w:b/>
      <w:bCs/>
    </w:rPr>
  </w:style>
  <w:style w:type="paragraph" w:styleId="21">
    <w:name w:val="toc 2"/>
    <w:basedOn w:val="a"/>
    <w:next w:val="a"/>
    <w:autoRedefine/>
    <w:semiHidden/>
    <w:rsid w:val="009455C0"/>
    <w:pPr>
      <w:tabs>
        <w:tab w:val="right" w:leader="dot" w:pos="9530"/>
      </w:tabs>
      <w:spacing w:line="360" w:lineRule="auto"/>
      <w:ind w:left="240"/>
      <w:jc w:val="both"/>
    </w:pPr>
  </w:style>
  <w:style w:type="paragraph" w:styleId="11">
    <w:name w:val="toc 1"/>
    <w:basedOn w:val="a"/>
    <w:next w:val="a"/>
    <w:autoRedefine/>
    <w:semiHidden/>
    <w:rsid w:val="00A92AC6"/>
    <w:pPr>
      <w:tabs>
        <w:tab w:val="right" w:leader="dot" w:pos="9530"/>
      </w:tabs>
      <w:spacing w:line="360" w:lineRule="auto"/>
    </w:pPr>
    <w:rPr>
      <w:rFonts w:ascii="Verdana" w:hAnsi="Verdana"/>
      <w:b/>
      <w:noProof/>
      <w:sz w:val="20"/>
      <w:szCs w:val="20"/>
    </w:rPr>
  </w:style>
  <w:style w:type="paragraph" w:styleId="ab">
    <w:name w:val="Balloon Text"/>
    <w:basedOn w:val="a"/>
    <w:link w:val="Char"/>
    <w:rsid w:val="00E31E67"/>
    <w:rPr>
      <w:rFonts w:ascii="Segoe UI" w:hAnsi="Segoe UI"/>
      <w:sz w:val="18"/>
      <w:szCs w:val="18"/>
      <w:lang/>
    </w:rPr>
  </w:style>
  <w:style w:type="character" w:customStyle="1" w:styleId="Char">
    <w:name w:val="Κείμενο πλαισίου Char"/>
    <w:link w:val="ab"/>
    <w:rsid w:val="00E31E67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Στυλ1"/>
    <w:uiPriority w:val="99"/>
    <w:rsid w:val="00DD1ADD"/>
    <w:pPr>
      <w:numPr>
        <w:numId w:val="10"/>
      </w:numPr>
    </w:pPr>
  </w:style>
  <w:style w:type="character" w:customStyle="1" w:styleId="2Char">
    <w:name w:val="Επικεφαλίδα 2 Char"/>
    <w:link w:val="2"/>
    <w:rsid w:val="00812B7F"/>
    <w:rPr>
      <w:rFonts w:ascii="Arial" w:hAnsi="Arial"/>
      <w:b/>
      <w:bCs/>
      <w:sz w:val="28"/>
      <w:szCs w:val="24"/>
    </w:rPr>
  </w:style>
  <w:style w:type="paragraph" w:styleId="ac">
    <w:name w:val="endnote text"/>
    <w:basedOn w:val="a"/>
    <w:link w:val="Char0"/>
    <w:uiPriority w:val="99"/>
    <w:rsid w:val="007F77DA"/>
    <w:rPr>
      <w:sz w:val="20"/>
      <w:szCs w:val="20"/>
      <w:lang/>
    </w:rPr>
  </w:style>
  <w:style w:type="character" w:customStyle="1" w:styleId="Char0">
    <w:name w:val="Κείμενο σημείωσης τέλους Char"/>
    <w:link w:val="ac"/>
    <w:uiPriority w:val="99"/>
    <w:rsid w:val="007F77DA"/>
    <w:rPr>
      <w:lang w:eastAsia="en-US"/>
    </w:rPr>
  </w:style>
  <w:style w:type="character" w:styleId="ad">
    <w:name w:val="endnote reference"/>
    <w:rsid w:val="007F77DA"/>
    <w:rPr>
      <w:vertAlign w:val="superscript"/>
    </w:rPr>
  </w:style>
  <w:style w:type="paragraph" w:styleId="ae">
    <w:name w:val="footnote text"/>
    <w:basedOn w:val="a"/>
    <w:link w:val="Char1"/>
    <w:rsid w:val="00BC3FE3"/>
    <w:rPr>
      <w:sz w:val="20"/>
      <w:szCs w:val="20"/>
      <w:lang/>
    </w:rPr>
  </w:style>
  <w:style w:type="character" w:customStyle="1" w:styleId="Char1">
    <w:name w:val="Κείμενο υποσημείωσης Char"/>
    <w:link w:val="ae"/>
    <w:rsid w:val="00BC3FE3"/>
    <w:rPr>
      <w:lang w:eastAsia="en-US"/>
    </w:rPr>
  </w:style>
  <w:style w:type="character" w:styleId="af">
    <w:name w:val="footnote reference"/>
    <w:rsid w:val="00BC3FE3"/>
    <w:rPr>
      <w:vertAlign w:val="superscript"/>
    </w:rPr>
  </w:style>
  <w:style w:type="character" w:styleId="af0">
    <w:name w:val="Emphasis"/>
    <w:qFormat/>
    <w:rsid w:val="00EF2CA7"/>
    <w:rPr>
      <w:i/>
      <w:iCs/>
    </w:rPr>
  </w:style>
  <w:style w:type="character" w:customStyle="1" w:styleId="WW8Num1z0">
    <w:name w:val="WW8Num1z0"/>
    <w:rsid w:val="00151AA7"/>
  </w:style>
  <w:style w:type="character" w:customStyle="1" w:styleId="WW8Num1z1">
    <w:name w:val="WW8Num1z1"/>
    <w:rsid w:val="00151AA7"/>
  </w:style>
  <w:style w:type="character" w:customStyle="1" w:styleId="WW8Num1z2">
    <w:name w:val="WW8Num1z2"/>
    <w:rsid w:val="00151AA7"/>
  </w:style>
  <w:style w:type="character" w:customStyle="1" w:styleId="WW8Num1z3">
    <w:name w:val="WW8Num1z3"/>
    <w:rsid w:val="00151AA7"/>
  </w:style>
  <w:style w:type="character" w:customStyle="1" w:styleId="WW8Num1z4">
    <w:name w:val="WW8Num1z4"/>
    <w:rsid w:val="00151AA7"/>
  </w:style>
  <w:style w:type="character" w:customStyle="1" w:styleId="WW8Num1z5">
    <w:name w:val="WW8Num1z5"/>
    <w:rsid w:val="00151AA7"/>
  </w:style>
  <w:style w:type="character" w:customStyle="1" w:styleId="WW8Num1z6">
    <w:name w:val="WW8Num1z6"/>
    <w:rsid w:val="00151AA7"/>
  </w:style>
  <w:style w:type="character" w:customStyle="1" w:styleId="WW8Num1z7">
    <w:name w:val="WW8Num1z7"/>
    <w:rsid w:val="00151AA7"/>
  </w:style>
  <w:style w:type="character" w:customStyle="1" w:styleId="WW8Num1z8">
    <w:name w:val="WW8Num1z8"/>
    <w:rsid w:val="00151AA7"/>
  </w:style>
  <w:style w:type="character" w:customStyle="1" w:styleId="WW8Num2z0">
    <w:name w:val="WW8Num2z0"/>
    <w:rsid w:val="00151AA7"/>
  </w:style>
  <w:style w:type="character" w:customStyle="1" w:styleId="WW8Num2z1">
    <w:name w:val="WW8Num2z1"/>
    <w:rsid w:val="00151AA7"/>
  </w:style>
  <w:style w:type="character" w:customStyle="1" w:styleId="WW8Num2z2">
    <w:name w:val="WW8Num2z2"/>
    <w:rsid w:val="00151AA7"/>
  </w:style>
  <w:style w:type="character" w:customStyle="1" w:styleId="WW8Num2z3">
    <w:name w:val="WW8Num2z3"/>
    <w:rsid w:val="00151AA7"/>
  </w:style>
  <w:style w:type="character" w:customStyle="1" w:styleId="WW8Num2z4">
    <w:name w:val="WW8Num2z4"/>
    <w:rsid w:val="00151AA7"/>
  </w:style>
  <w:style w:type="character" w:customStyle="1" w:styleId="WW8Num2z5">
    <w:name w:val="WW8Num2z5"/>
    <w:rsid w:val="00151AA7"/>
  </w:style>
  <w:style w:type="character" w:customStyle="1" w:styleId="WW8Num2z6">
    <w:name w:val="WW8Num2z6"/>
    <w:rsid w:val="00151AA7"/>
  </w:style>
  <w:style w:type="character" w:customStyle="1" w:styleId="WW8Num2z7">
    <w:name w:val="WW8Num2z7"/>
    <w:rsid w:val="00151AA7"/>
  </w:style>
  <w:style w:type="character" w:customStyle="1" w:styleId="WW8Num2z8">
    <w:name w:val="WW8Num2z8"/>
    <w:rsid w:val="00151AA7"/>
  </w:style>
  <w:style w:type="character" w:customStyle="1" w:styleId="WW8Num3z0">
    <w:name w:val="WW8Num3z0"/>
    <w:rsid w:val="00151AA7"/>
  </w:style>
  <w:style w:type="character" w:customStyle="1" w:styleId="WW8Num4z0">
    <w:name w:val="WW8Num4z0"/>
    <w:rsid w:val="00151AA7"/>
  </w:style>
  <w:style w:type="character" w:customStyle="1" w:styleId="WW8Num5z0">
    <w:name w:val="WW8Num5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151AA7"/>
  </w:style>
  <w:style w:type="character" w:customStyle="1" w:styleId="WW8Num5z2">
    <w:name w:val="WW8Num5z2"/>
    <w:rsid w:val="00151AA7"/>
  </w:style>
  <w:style w:type="character" w:customStyle="1" w:styleId="WW8Num5z3">
    <w:name w:val="WW8Num5z3"/>
    <w:rsid w:val="00151AA7"/>
  </w:style>
  <w:style w:type="character" w:customStyle="1" w:styleId="WW8Num5z4">
    <w:name w:val="WW8Num5z4"/>
    <w:rsid w:val="00151AA7"/>
  </w:style>
  <w:style w:type="character" w:customStyle="1" w:styleId="WW8Num5z5">
    <w:name w:val="WW8Num5z5"/>
    <w:rsid w:val="00151AA7"/>
  </w:style>
  <w:style w:type="character" w:customStyle="1" w:styleId="WW8Num5z6">
    <w:name w:val="WW8Num5z6"/>
    <w:rsid w:val="00151AA7"/>
  </w:style>
  <w:style w:type="character" w:customStyle="1" w:styleId="WW8Num5z7">
    <w:name w:val="WW8Num5z7"/>
    <w:rsid w:val="00151AA7"/>
  </w:style>
  <w:style w:type="character" w:customStyle="1" w:styleId="WW8Num5z8">
    <w:name w:val="WW8Num5z8"/>
    <w:rsid w:val="00151AA7"/>
  </w:style>
  <w:style w:type="character" w:customStyle="1" w:styleId="WW8Num6z0">
    <w:name w:val="WW8Num6z0"/>
    <w:rsid w:val="00151AA7"/>
    <w:rPr>
      <w:rFonts w:ascii="Times New Roman" w:hAnsi="Times New Roman" w:cs="Times New Roman"/>
    </w:rPr>
  </w:style>
  <w:style w:type="character" w:customStyle="1" w:styleId="WW8Num6z1">
    <w:name w:val="WW8Num6z1"/>
    <w:rsid w:val="00151AA7"/>
  </w:style>
  <w:style w:type="character" w:customStyle="1" w:styleId="WW8Num6z2">
    <w:name w:val="WW8Num6z2"/>
    <w:rsid w:val="00151AA7"/>
  </w:style>
  <w:style w:type="character" w:customStyle="1" w:styleId="WW8Num6z3">
    <w:name w:val="WW8Num6z3"/>
    <w:rsid w:val="00151AA7"/>
  </w:style>
  <w:style w:type="character" w:customStyle="1" w:styleId="WW8Num6z4">
    <w:name w:val="WW8Num6z4"/>
    <w:rsid w:val="00151AA7"/>
  </w:style>
  <w:style w:type="character" w:customStyle="1" w:styleId="WW8Num6z5">
    <w:name w:val="WW8Num6z5"/>
    <w:rsid w:val="00151AA7"/>
  </w:style>
  <w:style w:type="character" w:customStyle="1" w:styleId="WW8Num6z6">
    <w:name w:val="WW8Num6z6"/>
    <w:rsid w:val="00151AA7"/>
  </w:style>
  <w:style w:type="character" w:customStyle="1" w:styleId="WW8Num6z7">
    <w:name w:val="WW8Num6z7"/>
    <w:rsid w:val="00151AA7"/>
  </w:style>
  <w:style w:type="character" w:customStyle="1" w:styleId="WW8Num6z8">
    <w:name w:val="WW8Num6z8"/>
    <w:rsid w:val="00151AA7"/>
  </w:style>
  <w:style w:type="character" w:customStyle="1" w:styleId="WW8Num7z0">
    <w:name w:val="WW8Num7z0"/>
    <w:rsid w:val="00151AA7"/>
  </w:style>
  <w:style w:type="character" w:customStyle="1" w:styleId="WW8Num7z1">
    <w:name w:val="WW8Num7z1"/>
    <w:rsid w:val="00151AA7"/>
  </w:style>
  <w:style w:type="character" w:customStyle="1" w:styleId="WW8Num7z2">
    <w:name w:val="WW8Num7z2"/>
    <w:rsid w:val="00151AA7"/>
  </w:style>
  <w:style w:type="character" w:customStyle="1" w:styleId="WW8Num7z3">
    <w:name w:val="WW8Num7z3"/>
    <w:rsid w:val="00151AA7"/>
  </w:style>
  <w:style w:type="character" w:customStyle="1" w:styleId="WW8Num7z4">
    <w:name w:val="WW8Num7z4"/>
    <w:rsid w:val="00151AA7"/>
  </w:style>
  <w:style w:type="character" w:customStyle="1" w:styleId="WW8Num7z5">
    <w:name w:val="WW8Num7z5"/>
    <w:rsid w:val="00151AA7"/>
  </w:style>
  <w:style w:type="character" w:customStyle="1" w:styleId="WW8Num7z6">
    <w:name w:val="WW8Num7z6"/>
    <w:rsid w:val="00151AA7"/>
  </w:style>
  <w:style w:type="character" w:customStyle="1" w:styleId="WW8Num7z7">
    <w:name w:val="WW8Num7z7"/>
    <w:rsid w:val="00151AA7"/>
  </w:style>
  <w:style w:type="character" w:customStyle="1" w:styleId="WW8Num7z8">
    <w:name w:val="WW8Num7z8"/>
    <w:rsid w:val="00151AA7"/>
  </w:style>
  <w:style w:type="character" w:customStyle="1" w:styleId="WW8Num8z0">
    <w:name w:val="WW8Num8z0"/>
    <w:rsid w:val="00151AA7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151AA7"/>
  </w:style>
  <w:style w:type="character" w:customStyle="1" w:styleId="WW8Num8z2">
    <w:name w:val="WW8Num8z2"/>
    <w:rsid w:val="00151AA7"/>
  </w:style>
  <w:style w:type="character" w:customStyle="1" w:styleId="WW8Num8z3">
    <w:name w:val="WW8Num8z3"/>
    <w:rsid w:val="00151AA7"/>
  </w:style>
  <w:style w:type="character" w:customStyle="1" w:styleId="WW8Num8z4">
    <w:name w:val="WW8Num8z4"/>
    <w:rsid w:val="00151AA7"/>
  </w:style>
  <w:style w:type="character" w:customStyle="1" w:styleId="WW8Num8z5">
    <w:name w:val="WW8Num8z5"/>
    <w:rsid w:val="00151AA7"/>
  </w:style>
  <w:style w:type="character" w:customStyle="1" w:styleId="WW8Num8z6">
    <w:name w:val="WW8Num8z6"/>
    <w:rsid w:val="00151AA7"/>
  </w:style>
  <w:style w:type="character" w:customStyle="1" w:styleId="WW8Num8z7">
    <w:name w:val="WW8Num8z7"/>
    <w:rsid w:val="00151AA7"/>
  </w:style>
  <w:style w:type="character" w:customStyle="1" w:styleId="WW8Num8z8">
    <w:name w:val="WW8Num8z8"/>
    <w:rsid w:val="00151AA7"/>
  </w:style>
  <w:style w:type="character" w:customStyle="1" w:styleId="WW8Num4z1">
    <w:name w:val="WW8Num4z1"/>
    <w:rsid w:val="00151AA7"/>
  </w:style>
  <w:style w:type="character" w:customStyle="1" w:styleId="WW8Num4z2">
    <w:name w:val="WW8Num4z2"/>
    <w:rsid w:val="00151AA7"/>
  </w:style>
  <w:style w:type="character" w:customStyle="1" w:styleId="WW8Num4z3">
    <w:name w:val="WW8Num4z3"/>
    <w:rsid w:val="00151AA7"/>
  </w:style>
  <w:style w:type="character" w:customStyle="1" w:styleId="WW8Num4z4">
    <w:name w:val="WW8Num4z4"/>
    <w:rsid w:val="00151AA7"/>
  </w:style>
  <w:style w:type="character" w:customStyle="1" w:styleId="WW8Num4z5">
    <w:name w:val="WW8Num4z5"/>
    <w:rsid w:val="00151AA7"/>
  </w:style>
  <w:style w:type="character" w:customStyle="1" w:styleId="WW8Num4z6">
    <w:name w:val="WW8Num4z6"/>
    <w:rsid w:val="00151AA7"/>
  </w:style>
  <w:style w:type="character" w:customStyle="1" w:styleId="WW8Num4z7">
    <w:name w:val="WW8Num4z7"/>
    <w:rsid w:val="00151AA7"/>
  </w:style>
  <w:style w:type="character" w:customStyle="1" w:styleId="WW8Num4z8">
    <w:name w:val="WW8Num4z8"/>
    <w:rsid w:val="00151AA7"/>
  </w:style>
  <w:style w:type="character" w:customStyle="1" w:styleId="WW8Num9z0">
    <w:name w:val="WW8Num9z0"/>
    <w:rsid w:val="00151AA7"/>
  </w:style>
  <w:style w:type="character" w:customStyle="1" w:styleId="WW8Num9z1">
    <w:name w:val="WW8Num9z1"/>
    <w:rsid w:val="00151AA7"/>
  </w:style>
  <w:style w:type="character" w:customStyle="1" w:styleId="WW8Num9z2">
    <w:name w:val="WW8Num9z2"/>
    <w:rsid w:val="00151AA7"/>
  </w:style>
  <w:style w:type="character" w:customStyle="1" w:styleId="WW8Num9z3">
    <w:name w:val="WW8Num9z3"/>
    <w:rsid w:val="00151AA7"/>
  </w:style>
  <w:style w:type="character" w:customStyle="1" w:styleId="WW8Num9z4">
    <w:name w:val="WW8Num9z4"/>
    <w:rsid w:val="00151AA7"/>
  </w:style>
  <w:style w:type="character" w:customStyle="1" w:styleId="WW8Num9z5">
    <w:name w:val="WW8Num9z5"/>
    <w:rsid w:val="00151AA7"/>
  </w:style>
  <w:style w:type="character" w:customStyle="1" w:styleId="WW8Num9z6">
    <w:name w:val="WW8Num9z6"/>
    <w:rsid w:val="00151AA7"/>
  </w:style>
  <w:style w:type="character" w:customStyle="1" w:styleId="WW8Num9z7">
    <w:name w:val="WW8Num9z7"/>
    <w:rsid w:val="00151AA7"/>
  </w:style>
  <w:style w:type="character" w:customStyle="1" w:styleId="WW8Num9z8">
    <w:name w:val="WW8Num9z8"/>
    <w:rsid w:val="00151AA7"/>
  </w:style>
  <w:style w:type="character" w:customStyle="1" w:styleId="40">
    <w:name w:val="Προεπιλεγμένη γραμματοσειρά4"/>
    <w:rsid w:val="00151AA7"/>
  </w:style>
  <w:style w:type="character" w:customStyle="1" w:styleId="WW8Num10z0">
    <w:name w:val="WW8Num10z0"/>
    <w:rsid w:val="00151AA7"/>
  </w:style>
  <w:style w:type="character" w:customStyle="1" w:styleId="WW8Num10z1">
    <w:name w:val="WW8Num10z1"/>
    <w:rsid w:val="00151AA7"/>
  </w:style>
  <w:style w:type="character" w:customStyle="1" w:styleId="WW8Num10z2">
    <w:name w:val="WW8Num10z2"/>
    <w:rsid w:val="00151AA7"/>
  </w:style>
  <w:style w:type="character" w:customStyle="1" w:styleId="WW8Num10z3">
    <w:name w:val="WW8Num10z3"/>
    <w:rsid w:val="00151AA7"/>
  </w:style>
  <w:style w:type="character" w:customStyle="1" w:styleId="WW8Num10z4">
    <w:name w:val="WW8Num10z4"/>
    <w:rsid w:val="00151AA7"/>
  </w:style>
  <w:style w:type="character" w:customStyle="1" w:styleId="WW8Num10z5">
    <w:name w:val="WW8Num10z5"/>
    <w:rsid w:val="00151AA7"/>
  </w:style>
  <w:style w:type="character" w:customStyle="1" w:styleId="WW8Num10z6">
    <w:name w:val="WW8Num10z6"/>
    <w:rsid w:val="00151AA7"/>
  </w:style>
  <w:style w:type="character" w:customStyle="1" w:styleId="WW8Num10z7">
    <w:name w:val="WW8Num10z7"/>
    <w:rsid w:val="00151AA7"/>
  </w:style>
  <w:style w:type="character" w:customStyle="1" w:styleId="WW8Num10z8">
    <w:name w:val="WW8Num10z8"/>
    <w:rsid w:val="00151AA7"/>
  </w:style>
  <w:style w:type="character" w:customStyle="1" w:styleId="30">
    <w:name w:val="Προεπιλεγμένη γραμματοσειρά3"/>
    <w:rsid w:val="00151AA7"/>
  </w:style>
  <w:style w:type="character" w:customStyle="1" w:styleId="WW8Num3z1">
    <w:name w:val="WW8Num3z1"/>
    <w:rsid w:val="00151AA7"/>
  </w:style>
  <w:style w:type="character" w:customStyle="1" w:styleId="WW8Num3z2">
    <w:name w:val="WW8Num3z2"/>
    <w:rsid w:val="00151AA7"/>
  </w:style>
  <w:style w:type="character" w:customStyle="1" w:styleId="WW8Num3z3">
    <w:name w:val="WW8Num3z3"/>
    <w:rsid w:val="00151AA7"/>
  </w:style>
  <w:style w:type="character" w:customStyle="1" w:styleId="WW8Num3z4">
    <w:name w:val="WW8Num3z4"/>
    <w:rsid w:val="00151AA7"/>
  </w:style>
  <w:style w:type="character" w:customStyle="1" w:styleId="WW8Num3z5">
    <w:name w:val="WW8Num3z5"/>
    <w:rsid w:val="00151AA7"/>
  </w:style>
  <w:style w:type="character" w:customStyle="1" w:styleId="WW8Num3z6">
    <w:name w:val="WW8Num3z6"/>
    <w:rsid w:val="00151AA7"/>
  </w:style>
  <w:style w:type="character" w:customStyle="1" w:styleId="WW8Num3z7">
    <w:name w:val="WW8Num3z7"/>
    <w:rsid w:val="00151AA7"/>
  </w:style>
  <w:style w:type="character" w:customStyle="1" w:styleId="WW8Num3z8">
    <w:name w:val="WW8Num3z8"/>
    <w:rsid w:val="00151AA7"/>
  </w:style>
  <w:style w:type="character" w:customStyle="1" w:styleId="WW8Num11z0">
    <w:name w:val="WW8Num11z0"/>
    <w:rsid w:val="00151AA7"/>
  </w:style>
  <w:style w:type="character" w:customStyle="1" w:styleId="WW8Num11z1">
    <w:name w:val="WW8Num11z1"/>
    <w:rsid w:val="00151AA7"/>
  </w:style>
  <w:style w:type="character" w:customStyle="1" w:styleId="WW8Num11z2">
    <w:name w:val="WW8Num11z2"/>
    <w:rsid w:val="00151AA7"/>
  </w:style>
  <w:style w:type="character" w:customStyle="1" w:styleId="WW8Num11z3">
    <w:name w:val="WW8Num11z3"/>
    <w:rsid w:val="00151AA7"/>
  </w:style>
  <w:style w:type="character" w:customStyle="1" w:styleId="WW8Num11z4">
    <w:name w:val="WW8Num11z4"/>
    <w:rsid w:val="00151AA7"/>
  </w:style>
  <w:style w:type="character" w:customStyle="1" w:styleId="WW8Num11z5">
    <w:name w:val="WW8Num11z5"/>
    <w:rsid w:val="00151AA7"/>
  </w:style>
  <w:style w:type="character" w:customStyle="1" w:styleId="WW8Num11z6">
    <w:name w:val="WW8Num11z6"/>
    <w:rsid w:val="00151AA7"/>
  </w:style>
  <w:style w:type="character" w:customStyle="1" w:styleId="WW8Num11z7">
    <w:name w:val="WW8Num11z7"/>
    <w:rsid w:val="00151AA7"/>
  </w:style>
  <w:style w:type="character" w:customStyle="1" w:styleId="WW8Num11z8">
    <w:name w:val="WW8Num11z8"/>
    <w:rsid w:val="00151AA7"/>
  </w:style>
  <w:style w:type="character" w:customStyle="1" w:styleId="WW8Num12z0">
    <w:name w:val="WW8Num12z0"/>
    <w:rsid w:val="00151AA7"/>
  </w:style>
  <w:style w:type="character" w:customStyle="1" w:styleId="WW8Num12z1">
    <w:name w:val="WW8Num12z1"/>
    <w:rsid w:val="00151AA7"/>
  </w:style>
  <w:style w:type="character" w:customStyle="1" w:styleId="WW8Num12z2">
    <w:name w:val="WW8Num12z2"/>
    <w:rsid w:val="00151AA7"/>
  </w:style>
  <w:style w:type="character" w:customStyle="1" w:styleId="WW8Num12z3">
    <w:name w:val="WW8Num12z3"/>
    <w:rsid w:val="00151AA7"/>
  </w:style>
  <w:style w:type="character" w:customStyle="1" w:styleId="WW8Num12z4">
    <w:name w:val="WW8Num12z4"/>
    <w:rsid w:val="00151AA7"/>
  </w:style>
  <w:style w:type="character" w:customStyle="1" w:styleId="WW8Num12z5">
    <w:name w:val="WW8Num12z5"/>
    <w:rsid w:val="00151AA7"/>
  </w:style>
  <w:style w:type="character" w:customStyle="1" w:styleId="WW8Num12z6">
    <w:name w:val="WW8Num12z6"/>
    <w:rsid w:val="00151AA7"/>
  </w:style>
  <w:style w:type="character" w:customStyle="1" w:styleId="WW8Num12z7">
    <w:name w:val="WW8Num12z7"/>
    <w:rsid w:val="00151AA7"/>
  </w:style>
  <w:style w:type="character" w:customStyle="1" w:styleId="WW8Num12z8">
    <w:name w:val="WW8Num12z8"/>
    <w:rsid w:val="00151AA7"/>
  </w:style>
  <w:style w:type="character" w:customStyle="1" w:styleId="22">
    <w:name w:val="Προεπιλεγμένη γραμματοσειρά2"/>
    <w:rsid w:val="00151AA7"/>
  </w:style>
  <w:style w:type="character" w:customStyle="1" w:styleId="12">
    <w:name w:val="Προεπιλεγμένη γραμματοσειρά1"/>
    <w:rsid w:val="00151AA7"/>
  </w:style>
  <w:style w:type="character" w:customStyle="1" w:styleId="DefaultParagraphFont">
    <w:name w:val="Default Paragraph Font"/>
    <w:rsid w:val="00151AA7"/>
  </w:style>
  <w:style w:type="character" w:customStyle="1" w:styleId="Char2">
    <w:name w:val="Κεφαλίδα Char"/>
    <w:rsid w:val="00151AA7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151AA7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151AA7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rsid w:val="00151AA7"/>
    <w:rPr>
      <w:rFonts w:eastAsia="Times New Roman"/>
      <w:sz w:val="22"/>
      <w:szCs w:val="22"/>
    </w:rPr>
  </w:style>
  <w:style w:type="character" w:customStyle="1" w:styleId="3Char">
    <w:name w:val="Επικεφαλίδα 3 Char"/>
    <w:rsid w:val="00151AA7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151AA7"/>
    <w:rPr>
      <w:rFonts w:cs="Courier New"/>
    </w:rPr>
  </w:style>
  <w:style w:type="character" w:customStyle="1" w:styleId="af1">
    <w:name w:val="Χαρακτήρες αρίθμησης"/>
    <w:rsid w:val="00151AA7"/>
  </w:style>
  <w:style w:type="character" w:customStyle="1" w:styleId="af2">
    <w:name w:val="Χαρακτήρες υποσημείωσης"/>
    <w:rsid w:val="00151AA7"/>
  </w:style>
  <w:style w:type="character" w:customStyle="1" w:styleId="af3">
    <w:name w:val="Κουκκίδες"/>
    <w:rsid w:val="00151AA7"/>
    <w:rPr>
      <w:rFonts w:ascii="OpenSymbol" w:eastAsia="OpenSymbol" w:hAnsi="OpenSymbol" w:cs="OpenSymbol"/>
    </w:rPr>
  </w:style>
  <w:style w:type="character" w:customStyle="1" w:styleId="WW8Num20z0">
    <w:name w:val="WW8Num20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151AA7"/>
  </w:style>
  <w:style w:type="character" w:customStyle="1" w:styleId="WW8Num20z2">
    <w:name w:val="WW8Num20z2"/>
    <w:rsid w:val="00151AA7"/>
  </w:style>
  <w:style w:type="character" w:customStyle="1" w:styleId="WW8Num20z3">
    <w:name w:val="WW8Num20z3"/>
    <w:rsid w:val="00151AA7"/>
  </w:style>
  <w:style w:type="character" w:customStyle="1" w:styleId="WW8Num20z4">
    <w:name w:val="WW8Num20z4"/>
    <w:rsid w:val="00151AA7"/>
  </w:style>
  <w:style w:type="character" w:customStyle="1" w:styleId="WW8Num20z5">
    <w:name w:val="WW8Num20z5"/>
    <w:rsid w:val="00151AA7"/>
  </w:style>
  <w:style w:type="character" w:customStyle="1" w:styleId="WW8Num20z6">
    <w:name w:val="WW8Num20z6"/>
    <w:rsid w:val="00151AA7"/>
  </w:style>
  <w:style w:type="character" w:customStyle="1" w:styleId="WW8Num20z7">
    <w:name w:val="WW8Num20z7"/>
    <w:rsid w:val="00151AA7"/>
  </w:style>
  <w:style w:type="character" w:customStyle="1" w:styleId="WW8Num20z8">
    <w:name w:val="WW8Num20z8"/>
    <w:rsid w:val="00151AA7"/>
  </w:style>
  <w:style w:type="character" w:customStyle="1" w:styleId="WW8Num21z0">
    <w:name w:val="WW8Num21z0"/>
    <w:rsid w:val="00151AA7"/>
    <w:rPr>
      <w:rFonts w:ascii="Times New Roman" w:hAnsi="Times New Roman" w:cs="Times New Roman"/>
    </w:rPr>
  </w:style>
  <w:style w:type="character" w:customStyle="1" w:styleId="WW8Num21z1">
    <w:name w:val="WW8Num21z1"/>
    <w:rsid w:val="00151AA7"/>
  </w:style>
  <w:style w:type="character" w:customStyle="1" w:styleId="WW8Num21z2">
    <w:name w:val="WW8Num21z2"/>
    <w:rsid w:val="00151AA7"/>
  </w:style>
  <w:style w:type="character" w:customStyle="1" w:styleId="WW8Num21z3">
    <w:name w:val="WW8Num21z3"/>
    <w:rsid w:val="00151AA7"/>
  </w:style>
  <w:style w:type="character" w:customStyle="1" w:styleId="WW8Num21z4">
    <w:name w:val="WW8Num21z4"/>
    <w:rsid w:val="00151AA7"/>
  </w:style>
  <w:style w:type="character" w:customStyle="1" w:styleId="WW8Num21z5">
    <w:name w:val="WW8Num21z5"/>
    <w:rsid w:val="00151AA7"/>
  </w:style>
  <w:style w:type="character" w:customStyle="1" w:styleId="WW8Num21z6">
    <w:name w:val="WW8Num21z6"/>
    <w:rsid w:val="00151AA7"/>
  </w:style>
  <w:style w:type="character" w:customStyle="1" w:styleId="WW8Num21z7">
    <w:name w:val="WW8Num21z7"/>
    <w:rsid w:val="00151AA7"/>
  </w:style>
  <w:style w:type="character" w:customStyle="1" w:styleId="WW8Num21z8">
    <w:name w:val="WW8Num21z8"/>
    <w:rsid w:val="00151AA7"/>
  </w:style>
  <w:style w:type="character" w:customStyle="1" w:styleId="WW8Num23z0">
    <w:name w:val="WW8Num23z0"/>
    <w:rsid w:val="00151AA7"/>
  </w:style>
  <w:style w:type="character" w:customStyle="1" w:styleId="WW8Num23z1">
    <w:name w:val="WW8Num23z1"/>
    <w:rsid w:val="00151AA7"/>
  </w:style>
  <w:style w:type="character" w:customStyle="1" w:styleId="WW8Num23z2">
    <w:name w:val="WW8Num23z2"/>
    <w:rsid w:val="00151AA7"/>
  </w:style>
  <w:style w:type="character" w:customStyle="1" w:styleId="WW8Num23z3">
    <w:name w:val="WW8Num23z3"/>
    <w:rsid w:val="00151AA7"/>
  </w:style>
  <w:style w:type="character" w:customStyle="1" w:styleId="WW8Num23z4">
    <w:name w:val="WW8Num23z4"/>
    <w:rsid w:val="00151AA7"/>
  </w:style>
  <w:style w:type="character" w:customStyle="1" w:styleId="WW8Num23z5">
    <w:name w:val="WW8Num23z5"/>
    <w:rsid w:val="00151AA7"/>
  </w:style>
  <w:style w:type="character" w:customStyle="1" w:styleId="WW8Num23z6">
    <w:name w:val="WW8Num23z6"/>
    <w:rsid w:val="00151AA7"/>
  </w:style>
  <w:style w:type="character" w:customStyle="1" w:styleId="WW8Num23z7">
    <w:name w:val="WW8Num23z7"/>
    <w:rsid w:val="00151AA7"/>
  </w:style>
  <w:style w:type="character" w:customStyle="1" w:styleId="WW8Num23z8">
    <w:name w:val="WW8Num23z8"/>
    <w:rsid w:val="00151AA7"/>
  </w:style>
  <w:style w:type="character" w:customStyle="1" w:styleId="af4">
    <w:name w:val="Σύμβολο υποσημείωσης"/>
    <w:rsid w:val="00151AA7"/>
    <w:rPr>
      <w:vertAlign w:val="superscript"/>
    </w:rPr>
  </w:style>
  <w:style w:type="character" w:customStyle="1" w:styleId="DeltaViewInsertion">
    <w:name w:val="DeltaView Insertion"/>
    <w:rsid w:val="00151AA7"/>
    <w:rPr>
      <w:b/>
      <w:i/>
      <w:spacing w:val="0"/>
      <w:lang w:val="el-GR"/>
    </w:rPr>
  </w:style>
  <w:style w:type="character" w:customStyle="1" w:styleId="NormalBoldChar">
    <w:name w:val="NormalBold Char"/>
    <w:rsid w:val="00151AA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5">
    <w:name w:val="Χαρακτήρες σημείωσης τέλους"/>
    <w:rsid w:val="00151AA7"/>
    <w:rPr>
      <w:vertAlign w:val="superscript"/>
    </w:rPr>
  </w:style>
  <w:style w:type="character" w:customStyle="1" w:styleId="WW-">
    <w:name w:val="WW-Χαρακτήρες σημείωσης τέλους"/>
    <w:rsid w:val="00151AA7"/>
  </w:style>
  <w:style w:type="paragraph" w:customStyle="1" w:styleId="af6">
    <w:name w:val="Επικεφαλίδα"/>
    <w:basedOn w:val="a"/>
    <w:next w:val="a3"/>
    <w:rsid w:val="00151AA7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3"/>
    <w:rsid w:val="00151AA7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9">
    <w:name w:val="Ευρετήριο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3">
    <w:name w:val="Λεζάντα2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3">
    <w:name w:val="Λεζάντα1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">
    <w:name w:val="Block Text"/>
    <w:basedOn w:val="a"/>
    <w:rsid w:val="00151AA7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">
    <w:name w:val="No Spacing"/>
    <w:rsid w:val="00151AA7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151AA7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">
    <w:name w:val="Balloon Text"/>
    <w:basedOn w:val="a"/>
    <w:rsid w:val="00151AA7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">
    <w:name w:val="List Paragraph"/>
    <w:basedOn w:val="a"/>
    <w:rsid w:val="00151AA7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">
    <w:name w:val="Normal (Web)"/>
    <w:basedOn w:val="a"/>
    <w:rsid w:val="00151AA7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a">
    <w:name w:val="Περιεχόμενα πίνακα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Επικεφαλίδα πίνακα"/>
    <w:basedOn w:val="afa"/>
    <w:rsid w:val="00151AA7"/>
    <w:pPr>
      <w:jc w:val="center"/>
    </w:pPr>
    <w:rPr>
      <w:b/>
      <w:bCs/>
    </w:rPr>
  </w:style>
  <w:style w:type="paragraph" w:customStyle="1" w:styleId="14">
    <w:name w:val="Βασικό1"/>
    <w:rsid w:val="00151AA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c">
    <w:name w:val="Παραθέσεις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d">
    <w:name w:val="Subtitle"/>
    <w:basedOn w:val="af6"/>
    <w:next w:val="a3"/>
    <w:link w:val="Char4"/>
    <w:qFormat/>
    <w:rsid w:val="00151AA7"/>
    <w:rPr>
      <w:rFonts w:cs="Times New Roman"/>
      <w:lang/>
    </w:rPr>
  </w:style>
  <w:style w:type="character" w:customStyle="1" w:styleId="Char4">
    <w:name w:val="Υπότιτλος Char"/>
    <w:link w:val="afd"/>
    <w:rsid w:val="00151AA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e">
    <w:name w:val="Προμορφοποιημένο κείμενο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">
    <w:name w:val="Οριζόντια γραμμή"/>
    <w:basedOn w:val="a"/>
    <w:next w:val="a3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151AA7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151AA7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151AA7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151AA7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151AA7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151AA7"/>
    <w:pPr>
      <w:numPr>
        <w:numId w:val="4"/>
      </w:numPr>
    </w:pPr>
  </w:style>
  <w:style w:type="paragraph" w:customStyle="1" w:styleId="Point1">
    <w:name w:val="Point 1"/>
    <w:basedOn w:val="a"/>
    <w:rsid w:val="00151AA7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151AA7"/>
    <w:pPr>
      <w:numPr>
        <w:numId w:val="5"/>
      </w:numPr>
    </w:pPr>
  </w:style>
  <w:style w:type="paragraph" w:customStyle="1" w:styleId="SectionTitle">
    <w:name w:val="SectionTitle"/>
    <w:basedOn w:val="a"/>
    <w:next w:val="10"/>
    <w:rsid w:val="00151AA7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151AA7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151AA7"/>
    <w:pPr>
      <w:numPr>
        <w:numId w:val="6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151AA7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rsid w:val="0070721E"/>
  </w:style>
  <w:style w:type="paragraph" w:customStyle="1" w:styleId="normal">
    <w:name w:val="normal"/>
    <w:rsid w:val="00B130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f0">
    <w:name w:val="Σώμα κειμένου_"/>
    <w:basedOn w:val="a0"/>
    <w:link w:val="80"/>
    <w:rsid w:val="00AC0CF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">
    <w:name w:val="Επικεφαλίδα #3 (2)_"/>
    <w:basedOn w:val="a0"/>
    <w:link w:val="320"/>
    <w:rsid w:val="00AC0CFC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5">
    <w:name w:val="Σώμα κειμένου1"/>
    <w:basedOn w:val="aff0"/>
    <w:rsid w:val="00AC0CFC"/>
    <w:rPr>
      <w:color w:val="000000"/>
      <w:spacing w:val="0"/>
      <w:w w:val="100"/>
      <w:position w:val="0"/>
      <w:u w:val="single"/>
      <w:lang w:val="el-GR"/>
    </w:rPr>
  </w:style>
  <w:style w:type="character" w:customStyle="1" w:styleId="90">
    <w:name w:val="Σώμα κειμένου + 9 στ.;Έντονη γραφή"/>
    <w:basedOn w:val="aff0"/>
    <w:rsid w:val="00AC0CFC"/>
    <w:rPr>
      <w:b/>
      <w:bCs/>
      <w:color w:val="000000"/>
      <w:spacing w:val="0"/>
      <w:w w:val="100"/>
      <w:position w:val="0"/>
      <w:sz w:val="18"/>
      <w:szCs w:val="18"/>
      <w:lang w:val="el-GR"/>
    </w:rPr>
  </w:style>
  <w:style w:type="paragraph" w:customStyle="1" w:styleId="80">
    <w:name w:val="Σώμα κειμένου8"/>
    <w:basedOn w:val="a"/>
    <w:link w:val="aff0"/>
    <w:rsid w:val="00AC0CFC"/>
    <w:pPr>
      <w:widowControl w:val="0"/>
      <w:shd w:val="clear" w:color="auto" w:fill="FFFFFF"/>
      <w:spacing w:line="250" w:lineRule="exact"/>
      <w:ind w:hanging="620"/>
      <w:jc w:val="both"/>
    </w:pPr>
    <w:rPr>
      <w:rFonts w:ascii="Arial" w:eastAsia="Arial" w:hAnsi="Arial" w:cs="Arial"/>
      <w:sz w:val="21"/>
      <w:szCs w:val="21"/>
      <w:lang w:eastAsia="el-GR"/>
    </w:rPr>
  </w:style>
  <w:style w:type="paragraph" w:customStyle="1" w:styleId="320">
    <w:name w:val="Επικεφαλίδα #3 (2)"/>
    <w:basedOn w:val="a"/>
    <w:link w:val="32"/>
    <w:rsid w:val="00AC0CFC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b/>
      <w:bCs/>
      <w:sz w:val="27"/>
      <w:szCs w:val="27"/>
      <w:lang w:eastAsia="el-GR"/>
    </w:rPr>
  </w:style>
  <w:style w:type="paragraph" w:styleId="aff1">
    <w:name w:val="List Paragraph"/>
    <w:basedOn w:val="a"/>
    <w:uiPriority w:val="34"/>
    <w:qFormat/>
    <w:rsid w:val="004F14A4"/>
    <w:pPr>
      <w:ind w:left="720"/>
    </w:pPr>
    <w:rPr>
      <w:sz w:val="20"/>
      <w:szCs w:val="20"/>
      <w:lang w:eastAsia="el-GR"/>
    </w:rPr>
  </w:style>
  <w:style w:type="paragraph" w:customStyle="1" w:styleId="16">
    <w:name w:val="Παράγραφος λίστας1"/>
    <w:basedOn w:val="a"/>
    <w:uiPriority w:val="99"/>
    <w:rsid w:val="00417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031A-E4A4-42BD-8A53-64A3BF7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3563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22761</CharactersWithSpaces>
  <SharedDoc>false</SharedDoc>
  <HLinks>
    <vt:vector size="36" baseType="variant"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Δικαίου Αντωνία</cp:lastModifiedBy>
  <cp:revision>6</cp:revision>
  <cp:lastPrinted>2017-09-20T09:47:00Z</cp:lastPrinted>
  <dcterms:created xsi:type="dcterms:W3CDTF">2017-09-21T12:31:00Z</dcterms:created>
  <dcterms:modified xsi:type="dcterms:W3CDTF">2017-09-21T12:34:00Z</dcterms:modified>
</cp:coreProperties>
</file>