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EC" w:rsidRDefault="00417BEC" w:rsidP="00767419">
      <w:pPr>
        <w:pStyle w:val="Default"/>
        <w:shd w:val="clear" w:color="auto" w:fill="FFFFFF"/>
        <w:jc w:val="both"/>
        <w:rPr>
          <w:rFonts w:ascii="Arial" w:hAnsi="Arial" w:cs="Arial"/>
          <w:color w:val="auto"/>
          <w:sz w:val="20"/>
          <w:szCs w:val="20"/>
        </w:rPr>
      </w:pPr>
    </w:p>
    <w:p w:rsidR="00417BEC" w:rsidRDefault="00417BEC" w:rsidP="00767419">
      <w:pPr>
        <w:pStyle w:val="Default"/>
        <w:shd w:val="clear" w:color="auto" w:fill="FFFFFF"/>
        <w:jc w:val="both"/>
        <w:rPr>
          <w:rFonts w:ascii="Arial" w:hAnsi="Arial" w:cs="Arial"/>
          <w:color w:val="auto"/>
          <w:sz w:val="20"/>
          <w:szCs w:val="20"/>
        </w:rPr>
      </w:pPr>
    </w:p>
    <w:p w:rsidR="00417BEC" w:rsidRPr="00DD6CC0" w:rsidRDefault="00417BEC" w:rsidP="00767419">
      <w:pPr>
        <w:pStyle w:val="Default"/>
        <w:shd w:val="clear" w:color="auto" w:fill="FFFFFF"/>
        <w:jc w:val="both"/>
        <w:rPr>
          <w:rFonts w:ascii="Arial" w:hAnsi="Arial" w:cs="Arial"/>
          <w:color w:val="auto"/>
          <w:sz w:val="20"/>
          <w:szCs w:val="20"/>
        </w:rPr>
      </w:pPr>
    </w:p>
    <w:p w:rsidR="00096523" w:rsidRPr="00DD6CC0" w:rsidRDefault="00096523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096523" w:rsidRPr="006928AF" w:rsidRDefault="00096523" w:rsidP="00096523">
      <w:pPr>
        <w:jc w:val="center"/>
        <w:rPr>
          <w:rFonts w:ascii="Arial" w:hAnsi="Arial" w:cs="Arial"/>
          <w:b/>
          <w:bCs/>
          <w:u w:val="single"/>
        </w:rPr>
      </w:pPr>
      <w:r w:rsidRPr="006928AF">
        <w:rPr>
          <w:rFonts w:ascii="Arial" w:hAnsi="Arial" w:cs="Arial"/>
          <w:b/>
          <w:bCs/>
          <w:u w:val="single"/>
        </w:rPr>
        <w:t>ΠΑΡΑΡΤΗΜΑ Ε</w:t>
      </w:r>
    </w:p>
    <w:p w:rsidR="00096523" w:rsidRDefault="00096523" w:rsidP="00096523">
      <w:pPr>
        <w:jc w:val="center"/>
        <w:rPr>
          <w:rFonts w:ascii="Arial" w:hAnsi="Arial" w:cs="Arial"/>
          <w:b/>
          <w:bCs/>
          <w:u w:val="single"/>
        </w:rPr>
      </w:pPr>
      <w:r w:rsidRPr="006928AF">
        <w:rPr>
          <w:rFonts w:ascii="Arial" w:hAnsi="Arial" w:cs="Arial"/>
          <w:b/>
          <w:bCs/>
          <w:u w:val="single"/>
        </w:rPr>
        <w:t>ΤΥΠΟΠΟΙΗΜΕΝΟ ΕΝΤΥΠΟ ΥΠΕΥΘΥΝΗΣ ΔΗΛΩΣΗΣ (TEΥΔ)</w:t>
      </w:r>
    </w:p>
    <w:p w:rsidR="006928AF" w:rsidRPr="006928AF" w:rsidRDefault="006928AF" w:rsidP="00096523">
      <w:pPr>
        <w:jc w:val="center"/>
        <w:rPr>
          <w:rFonts w:ascii="Arial" w:hAnsi="Arial" w:cs="Arial"/>
          <w:b/>
          <w:bCs/>
          <w:u w:val="single"/>
        </w:rPr>
      </w:pPr>
    </w:p>
    <w:p w:rsidR="00096523" w:rsidRPr="00DD6CC0" w:rsidRDefault="00096523" w:rsidP="00096523">
      <w:pPr>
        <w:jc w:val="center"/>
        <w:rPr>
          <w:rFonts w:ascii="Arial" w:eastAsia="Calibri" w:hAnsi="Arial" w:cs="Arial"/>
          <w:b/>
          <w:bCs/>
          <w:color w:val="669900"/>
          <w:u w:val="single"/>
        </w:rPr>
      </w:pPr>
      <w:r w:rsidRPr="00DD6CC0">
        <w:rPr>
          <w:rFonts w:ascii="Arial" w:hAnsi="Arial" w:cs="Arial"/>
          <w:b/>
          <w:bCs/>
        </w:rPr>
        <w:t>[άρθρου 79 παρ. 4 ν. 4412/2016 (Α 147)]</w:t>
      </w:r>
    </w:p>
    <w:p w:rsidR="00096523" w:rsidRPr="00DD6CC0" w:rsidRDefault="00096523" w:rsidP="00096523">
      <w:pPr>
        <w:jc w:val="center"/>
        <w:rPr>
          <w:rFonts w:ascii="Arial" w:hAnsi="Arial" w:cs="Arial"/>
        </w:rPr>
      </w:pPr>
      <w:r w:rsidRPr="00DD6CC0">
        <w:rPr>
          <w:rFonts w:ascii="Arial" w:eastAsia="Calibri" w:hAnsi="Arial" w:cs="Arial"/>
          <w:b/>
          <w:bCs/>
          <w:color w:val="669900"/>
          <w:u w:val="single"/>
        </w:rPr>
        <w:t xml:space="preserve"> </w:t>
      </w:r>
      <w:r w:rsidRPr="00DD6CC0">
        <w:rPr>
          <w:rFonts w:ascii="Arial" w:eastAsia="Calibri" w:hAnsi="Arial" w:cs="Arial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  <w:r w:rsidRPr="00DD6CC0">
        <w:rPr>
          <w:rFonts w:ascii="Arial" w:hAnsi="Arial" w:cs="Arial"/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096523" w:rsidRPr="00DD6CC0" w:rsidRDefault="00096523" w:rsidP="0009652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al" w:hAnsi="Arial" w:cs="Arial"/>
          <w:b/>
          <w:bCs/>
        </w:rPr>
      </w:pPr>
      <w:r w:rsidRPr="00DD6CC0">
        <w:rPr>
          <w:rFonts w:ascii="Arial" w:hAnsi="Arial" w:cs="Arial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59"/>
      </w:tblGrid>
      <w:tr w:rsidR="00096523" w:rsidRPr="00DD6CC0" w:rsidTr="00E441B8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096523" w:rsidRPr="00DD6CC0" w:rsidRDefault="00CC55C1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- Ονομασία: [ΠΕΡΙΦΕΡΕΙΑ ΝΟΤΙΟΥ ΑΙΓΑΙΟΥ (ΔΩΔ/ΣΟΥ) </w:t>
            </w:r>
            <w:r w:rsidR="00096523"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Κωδικός  Αναθέτουσας Αρχής / Αναθέτοντα</w:t>
            </w:r>
            <w:r w:rsidR="00CC55C1" w:rsidRPr="00DD6CC0">
              <w:rPr>
                <w:rFonts w:ascii="Arial" w:hAnsi="Arial" w:cs="Arial"/>
              </w:rPr>
              <w:t xml:space="preserve"> Φορέα ΚΗΜΔΗΣ : [ </w:t>
            </w:r>
            <w:r w:rsidR="00434B15" w:rsidRPr="00F2199F">
              <w:rPr>
                <w:rFonts w:ascii="Arial" w:hAnsi="Arial" w:cs="Arial"/>
              </w:rPr>
              <w:t>0398</w:t>
            </w:r>
            <w:r w:rsidR="00CC55C1" w:rsidRPr="00DD6CC0">
              <w:rPr>
                <w:rFonts w:ascii="Arial" w:hAnsi="Arial" w:cs="Arial"/>
              </w:rPr>
              <w:t xml:space="preserve">   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Ταχυδρομική διεύθυνση / Π</w:t>
            </w:r>
            <w:r w:rsidR="00CC55C1" w:rsidRPr="00DD6CC0">
              <w:rPr>
                <w:rFonts w:ascii="Arial" w:hAnsi="Arial" w:cs="Arial"/>
              </w:rPr>
              <w:t xml:space="preserve">όλη / Ταχ. Κωδικός: [ ΔΙΟΙΚΗΤΗΡΙΟ ΠΛ. ΕΛΕΥΘΕΡΙΑΣ 85100 ΡΟΔΟΣ 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Αρμ</w:t>
            </w:r>
            <w:r w:rsidR="00CC55C1" w:rsidRPr="00DD6CC0">
              <w:rPr>
                <w:rFonts w:ascii="Arial" w:hAnsi="Arial" w:cs="Arial"/>
              </w:rPr>
              <w:t>όδιος για πληροφορίες: [Α.ΔΙΚΑΙΟΥ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CC55C1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Τηλέφωνο: [2241360543</w:t>
            </w:r>
            <w:r w:rsidR="00096523"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Ηλ. ταχυδρομείο: [</w:t>
            </w:r>
            <w:r w:rsidR="00CC55C1" w:rsidRPr="00DD6CC0">
              <w:rPr>
                <w:rFonts w:ascii="Arial" w:hAnsi="Arial" w:cs="Arial"/>
                <w:lang w:val="en-US"/>
              </w:rPr>
              <w:t>a</w:t>
            </w:r>
            <w:r w:rsidR="00CC55C1"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dikaiou</w:t>
            </w:r>
            <w:r w:rsidR="00CC55C1" w:rsidRPr="00DD6CC0">
              <w:rPr>
                <w:rFonts w:ascii="Arial" w:hAnsi="Arial" w:cs="Arial"/>
              </w:rPr>
              <w:t>@</w:t>
            </w:r>
            <w:r w:rsidR="00CC55C1" w:rsidRPr="00DD6CC0">
              <w:rPr>
                <w:rFonts w:ascii="Arial" w:hAnsi="Arial" w:cs="Arial"/>
                <w:lang w:val="en-US"/>
              </w:rPr>
              <w:t>rho</w:t>
            </w:r>
            <w:r w:rsidR="00CC55C1"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pnai</w:t>
            </w:r>
            <w:r w:rsidR="00CC55C1"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gov</w:t>
            </w:r>
            <w:r w:rsidR="00CC55C1"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gr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Διεύθυνση στο Διαδίκτυο (διεύθυνση δικτυακού τόπου) (</w:t>
            </w:r>
            <w:r w:rsidRPr="00DD6CC0">
              <w:rPr>
                <w:rFonts w:ascii="Arial" w:hAnsi="Arial" w:cs="Arial"/>
                <w:i/>
              </w:rPr>
              <w:t>εάν υπάρχει</w:t>
            </w:r>
            <w:r w:rsidRPr="00DD6CC0">
              <w:rPr>
                <w:rFonts w:ascii="Arial" w:hAnsi="Arial" w:cs="Arial"/>
              </w:rPr>
              <w:t>): [</w:t>
            </w:r>
            <w:r w:rsidRPr="00DD6CC0">
              <w:rPr>
                <w:rFonts w:ascii="Arial" w:hAnsi="Arial" w:cs="Arial"/>
                <w:lang w:val="en-US"/>
              </w:rPr>
              <w:t>www</w:t>
            </w:r>
            <w:r w:rsidRPr="00DD6CC0">
              <w:rPr>
                <w:rFonts w:ascii="Arial" w:hAnsi="Arial" w:cs="Arial"/>
              </w:rPr>
              <w:t>.</w:t>
            </w:r>
            <w:r w:rsidR="00CC55C1" w:rsidRPr="00DD6CC0">
              <w:rPr>
                <w:rFonts w:ascii="Arial" w:hAnsi="Arial" w:cs="Arial"/>
                <w:lang w:val="en-US"/>
              </w:rPr>
              <w:t>pnai</w:t>
            </w:r>
            <w:r w:rsidRPr="00DD6CC0">
              <w:rPr>
                <w:rFonts w:ascii="Arial" w:hAnsi="Arial" w:cs="Arial"/>
              </w:rPr>
              <w:t>.</w:t>
            </w:r>
            <w:r w:rsidRPr="00DD6CC0">
              <w:rPr>
                <w:rFonts w:ascii="Arial" w:hAnsi="Arial" w:cs="Arial"/>
                <w:lang w:val="en-US"/>
              </w:rPr>
              <w:t>gov</w:t>
            </w:r>
            <w:r w:rsidRPr="00DD6CC0">
              <w:rPr>
                <w:rFonts w:ascii="Arial" w:hAnsi="Arial" w:cs="Arial"/>
              </w:rPr>
              <w:t>.</w:t>
            </w:r>
            <w:r w:rsidRPr="00DD6CC0">
              <w:rPr>
                <w:rFonts w:ascii="Arial" w:hAnsi="Arial" w:cs="Arial"/>
                <w:lang w:val="en-US"/>
              </w:rPr>
              <w:t>gr</w:t>
            </w:r>
            <w:r w:rsidRPr="00DD6CC0">
              <w:rPr>
                <w:rFonts w:ascii="Arial" w:hAnsi="Arial" w:cs="Arial"/>
              </w:rPr>
              <w:t>]</w:t>
            </w:r>
          </w:p>
        </w:tc>
      </w:tr>
      <w:tr w:rsidR="00096523" w:rsidRPr="00DD6CC0" w:rsidTr="00E441B8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</w:rPr>
              <w:t>Β: Πληροφορίες σχετικά με τη διαδικασία σύναψης σύμβασης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DD6CC0">
              <w:rPr>
                <w:rFonts w:ascii="Arial" w:hAnsi="Arial" w:cs="Arial"/>
                <w:lang w:val="en-US"/>
              </w:rPr>
              <w:t>CPV</w:t>
            </w:r>
            <w:r w:rsidRPr="00DD6CC0">
              <w:rPr>
                <w:rFonts w:ascii="Arial" w:hAnsi="Arial" w:cs="Arial"/>
              </w:rPr>
              <w:t>):[</w:t>
            </w:r>
            <w:r w:rsidR="00CC55C1" w:rsidRPr="00DD6CC0">
              <w:rPr>
                <w:rFonts w:ascii="Arial" w:hAnsi="Arial" w:cs="Arial"/>
              </w:rPr>
              <w:t xml:space="preserve"> </w:t>
            </w:r>
            <w:r w:rsidR="007774B3" w:rsidRPr="000C5102">
              <w:rPr>
                <w:b/>
                <w:color w:val="000000" w:themeColor="text1"/>
                <w:u w:val="single"/>
              </w:rPr>
              <w:t xml:space="preserve">Κατασκευή Περιπτέρου της Περιφέρειας Νοτίου Αιγαίου για την έκθεση </w:t>
            </w:r>
            <w:r w:rsidR="007774B3" w:rsidRPr="000C5102">
              <w:rPr>
                <w:b/>
                <w:color w:val="000000" w:themeColor="text1"/>
                <w:u w:val="single"/>
                <w:lang w:val="en-US"/>
              </w:rPr>
              <w:t>MITT</w:t>
            </w:r>
            <w:r w:rsidR="007774B3" w:rsidRPr="000C5102">
              <w:rPr>
                <w:b/>
                <w:color w:val="000000" w:themeColor="text1"/>
                <w:u w:val="single"/>
              </w:rPr>
              <w:t xml:space="preserve"> </w:t>
            </w:r>
            <w:r w:rsidR="007774B3" w:rsidRPr="00733F7A">
              <w:rPr>
                <w:b/>
                <w:color w:val="000000" w:themeColor="text1"/>
                <w:u w:val="single"/>
              </w:rPr>
              <w:t>201</w:t>
            </w:r>
            <w:r w:rsidR="003D4B4E" w:rsidRPr="003D4B4E">
              <w:rPr>
                <w:b/>
                <w:color w:val="000000" w:themeColor="text1"/>
                <w:u w:val="single"/>
              </w:rPr>
              <w:t>9</w:t>
            </w:r>
            <w:r w:rsidR="007774B3" w:rsidRPr="00733F7A">
              <w:rPr>
                <w:b/>
                <w:color w:val="000000" w:themeColor="text1"/>
                <w:u w:val="single"/>
              </w:rPr>
              <w:t xml:space="preserve"> </w:t>
            </w:r>
            <w:r w:rsidR="007774B3" w:rsidRPr="000C5102">
              <w:rPr>
                <w:b/>
                <w:color w:val="000000" w:themeColor="text1"/>
                <w:u w:val="single"/>
              </w:rPr>
              <w:t>της Μόσχας</w:t>
            </w:r>
            <w:r w:rsidR="00CC55C1" w:rsidRPr="00DD6CC0">
              <w:rPr>
                <w:rFonts w:ascii="Arial" w:hAnsi="Arial" w:cs="Arial"/>
              </w:rPr>
              <w:t xml:space="preserve"> </w:t>
            </w:r>
            <w:r w:rsidR="007D2A56">
              <w:rPr>
                <w:rFonts w:ascii="Arial" w:hAnsi="Arial" w:cs="Arial"/>
                <w:lang w:val="en-US"/>
              </w:rPr>
              <w:t>CPV</w:t>
            </w:r>
            <w:r w:rsidR="007D2A56" w:rsidRPr="007D2A56">
              <w:rPr>
                <w:rFonts w:ascii="Arial" w:hAnsi="Arial" w:cs="Arial"/>
              </w:rPr>
              <w:t xml:space="preserve"> : </w:t>
            </w:r>
            <w:r w:rsidR="007774B3" w:rsidRPr="007774B3">
              <w:rPr>
                <w:rFonts w:ascii="Arial" w:hAnsi="Arial" w:cs="Arial"/>
                <w:b/>
              </w:rPr>
              <w:t xml:space="preserve"> </w:t>
            </w:r>
            <w:r w:rsidR="007D2A56" w:rsidRPr="007D2A56">
              <w:rPr>
                <w:rFonts w:ascii="Arial" w:hAnsi="Arial" w:cs="Arial"/>
                <w:color w:val="000000"/>
                <w:lang w:eastAsia="el-GR"/>
              </w:rPr>
              <w:t>39154100-7</w:t>
            </w:r>
            <w:r w:rsidR="00842B61" w:rsidRPr="007D2A56">
              <w:rPr>
                <w:rFonts w:ascii="Arial" w:hAnsi="Arial" w:cs="Arial"/>
              </w:rPr>
              <w:t xml:space="preserve"> ]</w:t>
            </w:r>
            <w:r w:rsidR="00CC55C1" w:rsidRPr="007D2A56"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="001078DF" w:rsidRPr="007D2A56">
              <w:rPr>
                <w:rFonts w:ascii="Arial" w:hAnsi="Arial" w:cs="Arial"/>
              </w:rPr>
              <w:t xml:space="preserve"> </w:t>
            </w:r>
          </w:p>
          <w:p w:rsidR="00096523" w:rsidRPr="00DD6CC0" w:rsidRDefault="00CC55C1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- Κωδικός στο ΚΗΜΔΗΣ: [  </w:t>
            </w:r>
            <w:r w:rsidR="00684E88" w:rsidRPr="003D4B4E">
              <w:rPr>
                <w:rFonts w:ascii="Arial" w:hAnsi="Arial" w:cs="Arial"/>
              </w:rPr>
              <w:t>1</w:t>
            </w:r>
            <w:r w:rsidR="003D4B4E">
              <w:rPr>
                <w:rFonts w:ascii="Arial" w:hAnsi="Arial" w:cs="Arial"/>
                <w:lang w:val="en-US"/>
              </w:rPr>
              <w:t>8</w:t>
            </w:r>
            <w:r w:rsidR="00684E88">
              <w:rPr>
                <w:rFonts w:ascii="Arial" w:hAnsi="Arial" w:cs="Arial"/>
                <w:lang w:val="en-US"/>
              </w:rPr>
              <w:t>PROC</w:t>
            </w:r>
            <w:r w:rsidR="00684E88" w:rsidRPr="003D4B4E">
              <w:rPr>
                <w:rFonts w:ascii="Arial" w:hAnsi="Arial" w:cs="Arial"/>
              </w:rPr>
              <w:t>00</w:t>
            </w:r>
            <w:r w:rsidR="003D4B4E">
              <w:rPr>
                <w:rFonts w:ascii="Arial" w:hAnsi="Arial" w:cs="Arial"/>
                <w:lang w:val="en-US"/>
              </w:rPr>
              <w:t>4150855</w:t>
            </w:r>
            <w:r w:rsidR="007774B3" w:rsidRPr="007774B3">
              <w:rPr>
                <w:rFonts w:ascii="Arial" w:hAnsi="Arial" w:cs="Arial"/>
              </w:rPr>
              <w:t xml:space="preserve"> </w:t>
            </w:r>
            <w:r w:rsidR="00434B15" w:rsidRPr="007774B3">
              <w:rPr>
                <w:rFonts w:ascii="Arial" w:hAnsi="Arial" w:cs="Arial"/>
              </w:rPr>
              <w:t xml:space="preserve"> ]</w:t>
            </w:r>
            <w:r w:rsidRPr="00DD6CC0">
              <w:rPr>
                <w:rFonts w:ascii="Arial" w:hAnsi="Arial" w:cs="Arial"/>
              </w:rPr>
              <w:t xml:space="preserve">                 </w:t>
            </w:r>
            <w:r w:rsidR="00096523"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Η σύμβαση αναφέρεται σε έργα, προμήθειες, ή υπηρεσίες</w:t>
            </w:r>
            <w:r w:rsidR="00CC55C1" w:rsidRPr="00DD6CC0">
              <w:rPr>
                <w:rFonts w:ascii="Arial" w:hAnsi="Arial" w:cs="Arial"/>
              </w:rPr>
              <w:t xml:space="preserve"> : [</w:t>
            </w:r>
            <w:r w:rsidR="007774B3">
              <w:rPr>
                <w:rFonts w:ascii="Arial" w:hAnsi="Arial" w:cs="Arial"/>
              </w:rPr>
              <w:t>ΥΠΗΡΕΣΙΑ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Εφόσον υφίστανται, ένδειξη ύπαρξης σχετικών τμημάτων : [</w:t>
            </w:r>
            <w:r w:rsidR="006928AF">
              <w:rPr>
                <w:rFonts w:ascii="Arial" w:hAnsi="Arial" w:cs="Arial"/>
              </w:rPr>
              <w:t>1</w:t>
            </w:r>
            <w:r w:rsidRPr="00DD6CC0">
              <w:rPr>
                <w:rFonts w:ascii="Arial" w:hAnsi="Arial" w:cs="Arial"/>
              </w:rPr>
              <w:t>]</w:t>
            </w:r>
          </w:p>
          <w:p w:rsidR="00096523" w:rsidRPr="00DD6CC0" w:rsidRDefault="00096523" w:rsidP="003D4B4E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Αριθμός αναφοράς που αποδίδεται στον φάκελο από την αναθέτουσα αρχή (</w:t>
            </w:r>
            <w:r w:rsidRPr="00DD6CC0">
              <w:rPr>
                <w:rFonts w:ascii="Arial" w:hAnsi="Arial" w:cs="Arial"/>
                <w:i/>
              </w:rPr>
              <w:t>εάν υπάρχει</w:t>
            </w:r>
            <w:r w:rsidRPr="00DD6CC0">
              <w:rPr>
                <w:rFonts w:ascii="Arial" w:hAnsi="Arial" w:cs="Arial"/>
              </w:rPr>
              <w:t xml:space="preserve">): </w:t>
            </w:r>
            <w:r w:rsidR="00CC55C1" w:rsidRPr="00DD6CC0">
              <w:rPr>
                <w:rFonts w:ascii="Arial" w:hAnsi="Arial" w:cs="Arial"/>
              </w:rPr>
              <w:t xml:space="preserve">[  </w:t>
            </w:r>
            <w:r w:rsidR="003D4B4E" w:rsidRPr="003D4B4E">
              <w:rPr>
                <w:rFonts w:ascii="Arial" w:hAnsi="Arial" w:cs="Arial"/>
              </w:rPr>
              <w:t>11104</w:t>
            </w:r>
            <w:r w:rsidR="00CC55C1" w:rsidRPr="00DD6CC0">
              <w:rPr>
                <w:rFonts w:ascii="Arial" w:hAnsi="Arial" w:cs="Arial"/>
              </w:rPr>
              <w:t xml:space="preserve"> </w:t>
            </w:r>
            <w:r w:rsidRPr="00DD6CC0">
              <w:rPr>
                <w:rFonts w:ascii="Arial" w:hAnsi="Arial" w:cs="Arial"/>
              </w:rPr>
              <w:t>]</w:t>
            </w:r>
          </w:p>
        </w:tc>
      </w:tr>
    </w:tbl>
    <w:p w:rsidR="00096523" w:rsidRPr="00DD6CC0" w:rsidRDefault="00096523" w:rsidP="00096523">
      <w:pPr>
        <w:rPr>
          <w:rFonts w:ascii="Arial" w:hAnsi="Arial" w:cs="Arial"/>
        </w:rPr>
      </w:pPr>
    </w:p>
    <w:p w:rsidR="00096523" w:rsidRPr="00DD6CC0" w:rsidRDefault="00096523" w:rsidP="00096523">
      <w:pPr>
        <w:shd w:val="clear" w:color="auto" w:fill="B2B2B2"/>
        <w:rPr>
          <w:rFonts w:ascii="Arial" w:hAnsi="Arial" w:cs="Arial"/>
          <w:b/>
          <w:bCs/>
          <w:u w:val="single"/>
        </w:rPr>
      </w:pPr>
      <w:r w:rsidRPr="00DD6CC0">
        <w:rPr>
          <w:rFonts w:ascii="Arial" w:hAnsi="Arial" w:cs="Arial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bCs/>
        </w:rPr>
      </w:pPr>
      <w:r w:rsidRPr="00DD6CC0">
        <w:rPr>
          <w:rFonts w:ascii="Arial" w:hAnsi="Arial" w:cs="Arial"/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096523" w:rsidRPr="00DD6CC0" w:rsidRDefault="00096523" w:rsidP="00096523">
      <w:pPr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pacing w:before="120"/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Στοιχεία αναγνώρισης: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Πλήρης Επωνυμία: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   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Αριθμός φορολογικού μητρώου (ΑΦΜ):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   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hd w:val="clear" w:color="auto" w:fill="FFFFFF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Αρμόδιος ή αρμόδιοι</w:t>
            </w:r>
            <w:r w:rsidRPr="00DD6CC0">
              <w:rPr>
                <w:rStyle w:val="af2"/>
                <w:rFonts w:ascii="Arial" w:hAnsi="Arial" w:cs="Arial"/>
              </w:rPr>
              <w:t xml:space="preserve"> 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Τηλέφωνο: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Ηλ. ταχυδρομείο: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Διεύθυνση στο Διαδίκτυο (διεύθυνση δικτυακού τόπου) (</w:t>
            </w:r>
            <w:r w:rsidRPr="00DD6CC0">
              <w:rPr>
                <w:rFonts w:ascii="Arial" w:hAnsi="Arial" w:cs="Arial"/>
                <w:i/>
              </w:rPr>
              <w:t>εάν υπάρχει</w:t>
            </w:r>
            <w:r w:rsidRPr="00DD6CC0">
              <w:rPr>
                <w:rFonts w:ascii="Arial" w:hAnsi="Arial" w:cs="Arial"/>
              </w:rPr>
              <w:t>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 [] Άνευ αντικειμένου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Εάν το πιστοποιητικό εγγραφής ή η πιστοποίηση διατίθεται ηλεκτρονικά, αναφέρετε: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δ) Η εγγραφή ή η πιστοποίηση καλύπτει όλα τα απαιτούμενα κριτήρια επιλογής;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  <w:u w:val="single"/>
              </w:rPr>
            </w:pPr>
            <w:r w:rsidRPr="00DD6CC0">
              <w:rPr>
                <w:rFonts w:ascii="Arial" w:hAnsi="Arial" w:cs="Arial"/>
                <w:b/>
              </w:rPr>
              <w:t>Εάν όχι: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u w:val="single"/>
              </w:rPr>
              <w:t xml:space="preserve">Επιπροσθέτως, συμπληρώστε τις </w:t>
            </w:r>
            <w:r w:rsidRPr="00DD6CC0">
              <w:rPr>
                <w:rFonts w:ascii="Arial" w:hAnsi="Arial" w:cs="Arial"/>
                <w:b/>
                <w:u w:val="single"/>
              </w:rPr>
              <w:lastRenderedPageBreak/>
              <w:t>πληροφορίες που λείπουν στο μέρος IV, ενότητες Α, Β, Γ, ή Δ κατά περίπτωση</w:t>
            </w:r>
            <w:r w:rsidRPr="00DD6CC0">
              <w:rPr>
                <w:rFonts w:ascii="Arial" w:hAnsi="Arial" w:cs="Arial"/>
              </w:rPr>
              <w:t xml:space="preserve"> </w:t>
            </w:r>
            <w:r w:rsidRPr="00DD6CC0">
              <w:rPr>
                <w:rFonts w:ascii="Arial" w:hAnsi="Arial" w:cs="Arial"/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ε) Ο οικονομικός φορέας θα είναι σε θέση να προσκομίσει </w:t>
            </w:r>
            <w:r w:rsidRPr="00DD6CC0">
              <w:rPr>
                <w:rFonts w:ascii="Arial" w:hAnsi="Arial" w:cs="Arial"/>
                <w:b/>
              </w:rPr>
              <w:t>βεβαίωση</w:t>
            </w:r>
            <w:r w:rsidRPr="00DD6CC0">
              <w:rPr>
                <w:rFonts w:ascii="Arial" w:hAnsi="Arial" w:cs="Arial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δ) 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ε) 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pacing w:before="120"/>
              <w:rPr>
                <w:rFonts w:ascii="Arial" w:hAnsi="Arial" w:cs="Arial"/>
                <w:b/>
                <w:bCs/>
                <w:i/>
                <w:iCs/>
              </w:rPr>
            </w:pPr>
            <w:r w:rsidRPr="00DD6CC0">
              <w:rPr>
                <w:rFonts w:ascii="Arial" w:hAnsi="Arial" w:cs="Arial"/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Εάν ναι</w:t>
            </w:r>
            <w:r w:rsidRPr="00DD6CC0">
              <w:rPr>
                <w:rFonts w:ascii="Arial" w:hAnsi="Arial" w:cs="Arial"/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  <w:color w:val="000000"/>
              </w:rPr>
            </w:pPr>
            <w:r w:rsidRPr="00DD6CC0">
              <w:rPr>
                <w:rFonts w:ascii="Arial" w:hAnsi="Arial" w:cs="Arial"/>
              </w:rPr>
              <w:t>α) Α</w:t>
            </w:r>
            <w:r w:rsidRPr="00DD6CC0">
              <w:rPr>
                <w:rFonts w:ascii="Arial" w:hAnsi="Arial" w:cs="Arial"/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color w:val="000000"/>
              </w:rPr>
              <w:t>β) Προσδιορίστε τους άλλους οικονομικούς φορείς που συμμετ</w:t>
            </w:r>
            <w:r w:rsidRPr="00DD6CC0">
              <w:rPr>
                <w:rFonts w:ascii="Arial" w:hAnsi="Arial" w:cs="Arial"/>
              </w:rPr>
              <w:t>έχουν από κοινού στη διαδικασία σύναψης δημόσιας σύμβασης: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Τμήματα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   ]</w:t>
            </w:r>
          </w:p>
        </w:tc>
      </w:tr>
    </w:tbl>
    <w:p w:rsidR="00096523" w:rsidRPr="00DD6CC0" w:rsidRDefault="00096523" w:rsidP="00096523">
      <w:pPr>
        <w:rPr>
          <w:rFonts w:ascii="Arial" w:hAnsi="Arial" w:cs="Arial"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i/>
        </w:rPr>
      </w:pPr>
      <w:r w:rsidRPr="00DD6CC0">
        <w:rPr>
          <w:rFonts w:ascii="Arial" w:hAnsi="Arial" w:cs="Arial"/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096523" w:rsidRPr="00DD6CC0" w:rsidRDefault="00096523" w:rsidP="0009652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color w:val="000000"/>
              </w:rPr>
            </w:pPr>
            <w:r w:rsidRPr="00DD6CC0">
              <w:rPr>
                <w:rFonts w:ascii="Arial" w:hAnsi="Arial" w:cs="Arial"/>
              </w:rPr>
              <w:t>Ονοματεπώνυμο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Ηλ.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</w:tbl>
    <w:p w:rsidR="00096523" w:rsidRPr="00DD6CC0" w:rsidRDefault="00096523" w:rsidP="00096523">
      <w:pPr>
        <w:pageBreakBefore/>
        <w:ind w:left="850"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>Γ: Πληροφορίες σχετικά με τη στήριξη στις ικανότητες άλλων ΦΟΡΕΩΝ</w:t>
      </w:r>
      <w:r w:rsidRPr="00DD6CC0">
        <w:rPr>
          <w:rFonts w:ascii="Arial" w:hAnsi="Arial" w:cs="Arial"/>
        </w:rPr>
        <w:t xml:space="preserve">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[]Ναι []Όχι</w:t>
            </w:r>
          </w:p>
        </w:tc>
      </w:tr>
    </w:tbl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i/>
        </w:rPr>
      </w:pPr>
      <w:r w:rsidRPr="00DD6CC0">
        <w:rPr>
          <w:rFonts w:ascii="Arial" w:hAnsi="Arial" w:cs="Arial"/>
          <w:b/>
          <w:i/>
        </w:rPr>
        <w:t>Εάν ναι</w:t>
      </w:r>
      <w:r w:rsidRPr="00DD6CC0">
        <w:rPr>
          <w:rFonts w:ascii="Arial" w:hAnsi="Arial" w:cs="Arial"/>
          <w:i/>
        </w:rPr>
        <w:t xml:space="preserve">, επισυνάψτε χωριστό έντυπο ΤΕΥΔ με τις πληροφορίες που απαιτούνται σύμφωνα με τις </w:t>
      </w:r>
      <w:r w:rsidRPr="00DD6CC0">
        <w:rPr>
          <w:rFonts w:ascii="Arial" w:hAnsi="Arial" w:cs="Arial"/>
          <w:b/>
          <w:i/>
        </w:rPr>
        <w:t xml:space="preserve">ενότητες Α και Β του παρόντος μέρους και σύμφωνα με το μέρος ΙΙΙ, για κάθε ένα </w:t>
      </w:r>
      <w:r w:rsidRPr="00DD6CC0">
        <w:rPr>
          <w:rFonts w:ascii="Arial" w:hAnsi="Arial" w:cs="Arial"/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</w:rPr>
      </w:pPr>
      <w:r w:rsidRPr="00DD6CC0">
        <w:rPr>
          <w:rFonts w:ascii="Arial" w:hAnsi="Arial" w:cs="Arial"/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096523" w:rsidRPr="00DD6CC0" w:rsidRDefault="00096523" w:rsidP="00096523">
      <w:pPr>
        <w:jc w:val="center"/>
        <w:rPr>
          <w:rFonts w:ascii="Arial" w:hAnsi="Arial" w:cs="Arial"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bCs/>
          <w:color w:val="000000"/>
        </w:rPr>
      </w:pPr>
      <w:r w:rsidRPr="00DD6CC0">
        <w:rPr>
          <w:rFonts w:ascii="Arial" w:hAnsi="Arial" w:cs="Arial"/>
          <w:b/>
          <w:bCs/>
          <w:u w:val="single"/>
        </w:rPr>
        <w:lastRenderedPageBreak/>
        <w:t>Μέρος III: Λόγοι αποκλεισμού</w:t>
      </w:r>
    </w:p>
    <w:p w:rsidR="00096523" w:rsidRPr="00DD6CC0" w:rsidRDefault="00096523" w:rsidP="00096523">
      <w:pPr>
        <w:jc w:val="center"/>
        <w:rPr>
          <w:rFonts w:ascii="Arial" w:hAnsi="Arial" w:cs="Arial"/>
        </w:rPr>
      </w:pPr>
      <w:r w:rsidRPr="00DD6CC0">
        <w:rPr>
          <w:rFonts w:ascii="Arial" w:hAnsi="Arial" w:cs="Arial"/>
          <w:b/>
          <w:bCs/>
          <w:color w:val="000000"/>
        </w:rPr>
        <w:t>Α: Λόγοι αποκλεισμού που σχετίζονται με ποινικές καταδίκες</w:t>
      </w:r>
    </w:p>
    <w:p w:rsidR="00096523" w:rsidRPr="00DD6CC0" w:rsidRDefault="00096523" w:rsidP="0009652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="Arial" w:hAnsi="Arial" w:cs="Arial"/>
          <w:color w:val="000000"/>
        </w:rPr>
      </w:pPr>
      <w:r w:rsidRPr="00DD6CC0">
        <w:rPr>
          <w:rFonts w:ascii="Arial" w:hAnsi="Arial" w:cs="Arial"/>
        </w:rPr>
        <w:t>Στο άρθρο 73 παρ. 1 ορίζονται οι ακόλουθοι λόγοι αποκλεισμού: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color w:val="000000"/>
        </w:rPr>
        <w:t xml:space="preserve">συμμετοχή σε </w:t>
      </w:r>
      <w:r w:rsidRPr="00DD6CC0">
        <w:rPr>
          <w:rFonts w:ascii="Arial" w:hAnsi="Arial" w:cs="Arial"/>
          <w:b/>
          <w:color w:val="000000"/>
        </w:rPr>
        <w:t>εγκληματική οργάνωση</w:t>
      </w:r>
      <w:r w:rsidRPr="00DD6CC0">
        <w:rPr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b/>
          <w:color w:val="000000"/>
        </w:rPr>
        <w:t>δωροδοκία</w:t>
      </w:r>
      <w:r w:rsidRPr="00DD6CC0">
        <w:rPr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b/>
          <w:color w:val="000000"/>
        </w:rPr>
        <w:t>απάτη</w:t>
      </w:r>
      <w:r w:rsidRPr="00DD6CC0">
        <w:rPr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b/>
          <w:color w:val="000000"/>
        </w:rPr>
        <w:t>τρομοκρατικά εγκλήματα ή εγκλήματα συνδεόμενα με τρομοκρατικές δραστηριότητες</w:t>
      </w:r>
      <w:r w:rsidRPr="00DD6CC0">
        <w:rPr>
          <w:rStyle w:val="af2"/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f2"/>
          <w:rFonts w:ascii="Arial" w:hAnsi="Arial" w:cs="Arial"/>
          <w:b/>
          <w:color w:val="000000"/>
        </w:rPr>
      </w:pPr>
      <w:r w:rsidRPr="00DD6CC0">
        <w:rPr>
          <w:rFonts w:ascii="Arial" w:hAnsi="Arial" w:cs="Arial"/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DD6CC0">
        <w:rPr>
          <w:rFonts w:ascii="Arial" w:hAnsi="Arial" w:cs="Arial"/>
          <w:color w:val="000000"/>
        </w:rPr>
        <w:t>·</w:t>
      </w:r>
    </w:p>
    <w:p w:rsidR="00096523" w:rsidRPr="00DD6CC0" w:rsidRDefault="00096523" w:rsidP="00E658EA">
      <w:pPr>
        <w:numPr>
          <w:ilvl w:val="0"/>
          <w:numId w:val="12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Arial" w:hAnsi="Arial" w:cs="Arial"/>
          <w:b/>
          <w:bCs/>
          <w:i/>
          <w:iCs/>
        </w:rPr>
      </w:pPr>
      <w:r w:rsidRPr="00DD6CC0">
        <w:rPr>
          <w:rStyle w:val="af2"/>
          <w:rFonts w:ascii="Arial" w:hAnsi="Arial" w:cs="Arial"/>
          <w:b/>
          <w:color w:val="000000"/>
        </w:rPr>
        <w:t>παιδική εργασία και άλλες μορφές εμπορίας ανθρώπων</w:t>
      </w:r>
      <w:r w:rsidRPr="00DD6CC0">
        <w:rPr>
          <w:rStyle w:val="af2"/>
          <w:rFonts w:ascii="Arial" w:hAnsi="Arial" w:cs="Arial"/>
          <w:color w:val="000000"/>
        </w:rPr>
        <w:t>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  <w:i/>
                <w:iCs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Υπάρχει τελεσίδικη καταδικαστική </w:t>
            </w:r>
            <w:r w:rsidRPr="00DD6CC0">
              <w:rPr>
                <w:rFonts w:ascii="Arial" w:hAnsi="Arial" w:cs="Arial"/>
                <w:b/>
              </w:rPr>
              <w:t>απόφαση εις βάρος του οικονομικού φορέα</w:t>
            </w:r>
            <w:r w:rsidRPr="00DD6CC0">
              <w:rPr>
                <w:rFonts w:ascii="Arial" w:hAnsi="Arial" w:cs="Arial"/>
              </w:rPr>
              <w:t xml:space="preserve"> ή </w:t>
            </w:r>
            <w:r w:rsidRPr="00DD6CC0">
              <w:rPr>
                <w:rFonts w:ascii="Arial" w:hAnsi="Arial" w:cs="Arial"/>
                <w:b/>
              </w:rPr>
              <w:t>οποιουδήποτε</w:t>
            </w:r>
            <w:r w:rsidRPr="00DD6CC0">
              <w:rPr>
                <w:rFonts w:ascii="Arial" w:hAnsi="Arial" w:cs="Arial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αναφέρετε: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Προσδιορίστε ποιος έχει καταδικαστεί [ ]·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 xml:space="preserve">γ) </w:t>
            </w:r>
            <w:r w:rsidRPr="00DD6CC0">
              <w:rPr>
                <w:rFonts w:ascii="Arial" w:hAnsi="Arial" w:cs="Arial"/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α) Ημερομηνία:[   ],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σημείο-(-α): [   ],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λόγος(-οι):[   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γ) Διάρκεια της περιόδου αποκλεισμού [……] και σχετικό(-ά) σημείο(-α) [   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 xml:space="preserve">Εάν η σχετική τεκμηρίωση διατίθεται ηλεκτρονικά, αναφέρετε: (διαδικτυακή διεύθυνση, αρχή ή φορέας έκδοσης, επακριβή στοιχεία αναφοράς των </w:t>
            </w:r>
            <w:r w:rsidRPr="00DD6CC0">
              <w:rPr>
                <w:rFonts w:ascii="Arial" w:hAnsi="Arial" w:cs="Arial"/>
                <w:i/>
              </w:rPr>
              <w:lastRenderedPageBreak/>
              <w:t>εγγράφων):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DD6CC0">
              <w:rPr>
                <w:rStyle w:val="NormalBoldChar"/>
                <w:rFonts w:ascii="Arial" w:eastAsia="Calibri" w:hAnsi="Arial" w:cs="Arial"/>
              </w:rPr>
              <w:t>αυτοκάθαρση»)</w:t>
            </w:r>
            <w:r w:rsidRPr="00DD6CC0">
              <w:rPr>
                <w:rFonts w:ascii="Arial" w:hAnsi="Arial" w:cs="Arial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[] Ναι [] Όχι 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</w:tbl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4475"/>
        <w:gridCol w:w="9"/>
      </w:tblGrid>
      <w:tr w:rsidR="00096523" w:rsidRPr="00DD6CC0" w:rsidTr="00E441B8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1) Ο οικονομικός φορέας έχει εκπληρώσει όλες </w:t>
            </w:r>
            <w:r w:rsidRPr="00DD6CC0">
              <w:rPr>
                <w:rFonts w:ascii="Arial" w:hAnsi="Arial" w:cs="Arial"/>
                <w:b/>
              </w:rPr>
              <w:t>τις υποχρεώσεις του όσον αφορά την πληρωμή φόρων ή εισφορών κοινωνικής ασφάλισης,</w:t>
            </w:r>
            <w:r w:rsidRPr="00DD6CC0">
              <w:rPr>
                <w:rFonts w:ascii="Arial" w:hAnsi="Arial" w:cs="Arial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[] Ναι [] Όχι </w:t>
            </w:r>
          </w:p>
        </w:tc>
      </w:tr>
      <w:tr w:rsidR="00096523" w:rsidRPr="00DD6CC0" w:rsidTr="00E441B8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Εάν όχι αναφέρετε: 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Χώρα ή κράτος μέλος για το οποίο πρόκειται: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Ποιο είναι το σχετικό ποσό;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γ)Πως διαπιστώθηκε η αθέτηση των υποχρεώσεων;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1) Μέσω δικαστικής ή διοικητικής απόφασης;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 xml:space="preserve">- </w:t>
            </w:r>
            <w:r w:rsidRPr="00DD6CC0">
              <w:rPr>
                <w:rFonts w:ascii="Arial" w:hAnsi="Arial" w:cs="Arial"/>
              </w:rPr>
              <w:t>Η εν λόγω απόφαση είναι τελεσίδικη και δεσμευτική;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Αναφέρατε την ημερομηνία καταδίκης ή έκδοσης απόφασης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2) Με άλλα μέσα; Διευκρινήστε: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DD6CC0">
              <w:rPr>
                <w:rFonts w:ascii="Arial" w:hAnsi="Arial" w:cs="Arial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096523" w:rsidRPr="00DD6CC0" w:rsidTr="00E441B8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  <w:b/>
                      <w:bCs/>
                    </w:rPr>
                    <w:t>ΦΟΡΟΙ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096523" w:rsidRPr="00DD6CC0" w:rsidTr="00E441B8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α)[……]·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β)[……]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γ.1) 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-[]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-[……]·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-[……]·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γ.2)[……]·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δ) 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α)[……]·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β)[……]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γ.1) 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-[]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-[……]·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-[……]·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γ.2)[……]·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 xml:space="preserve">δ) [] Ναι [] Όχι 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Εάν ναι, να αναφερθούν λεπτομερείς πληροφορίες</w:t>
                  </w:r>
                </w:p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</w:rPr>
                    <w:t>[……]</w:t>
                  </w:r>
                </w:p>
              </w:tc>
            </w:tr>
          </w:tbl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[……][……][……]</w:t>
            </w:r>
          </w:p>
        </w:tc>
      </w:tr>
    </w:tbl>
    <w:p w:rsidR="00096523" w:rsidRPr="00DD6CC0" w:rsidRDefault="00096523" w:rsidP="00096523">
      <w:pPr>
        <w:pStyle w:val="SectionTitle"/>
        <w:ind w:firstLine="0"/>
        <w:rPr>
          <w:rFonts w:ascii="Arial" w:hAnsi="Arial" w:cs="Arial"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Ο οικονομικός φορέας έχει,</w:t>
            </w:r>
            <w:r w:rsidRPr="00DD6CC0">
              <w:rPr>
                <w:rFonts w:ascii="Arial" w:hAnsi="Arial" w:cs="Arial"/>
                <w:b/>
              </w:rPr>
              <w:t xml:space="preserve"> εν γνώσει του</w:t>
            </w:r>
            <w:r w:rsidRPr="00DD6CC0">
              <w:rPr>
                <w:rFonts w:ascii="Arial" w:hAnsi="Arial" w:cs="Arial"/>
              </w:rPr>
              <w:t xml:space="preserve">, αθετήσει </w:t>
            </w:r>
            <w:r w:rsidRPr="00DD6CC0">
              <w:rPr>
                <w:rFonts w:ascii="Arial" w:hAnsi="Arial" w:cs="Arial"/>
                <w:b/>
              </w:rPr>
              <w:t xml:space="preserve">τις υποχρεώσεις του </w:t>
            </w:r>
            <w:r w:rsidRPr="00DD6CC0">
              <w:rPr>
                <w:rFonts w:ascii="Arial" w:hAnsi="Arial" w:cs="Arial"/>
              </w:rPr>
              <w:t xml:space="preserve">στους τομείς του </w:t>
            </w:r>
            <w:r w:rsidRPr="00DD6CC0">
              <w:rPr>
                <w:rFonts w:ascii="Arial" w:hAnsi="Arial" w:cs="Arial"/>
                <w:b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</w:tc>
      </w:tr>
      <w:tr w:rsidR="00096523" w:rsidRPr="00DD6CC0" w:rsidTr="00E441B8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το έχει πράξει,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 […….............]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Βρίσκεται ο οικονομικός φορέας σε οποιαδήποτε από τις ακόλουθες καταστάσεις 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α) πτώχευση, ή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διαδικασία εξυγίανσης, ή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γ) ειδική εκκαθάριση, ή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δ) αναγκαστική διαχείριση από εκκαθαριστή ή από το δικαστήριο, ή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ε) έχει υπαχθεί σε διαδικασία πτωχευτικού συμβιβασμού, ή </w:t>
            </w:r>
          </w:p>
          <w:p w:rsidR="00096523" w:rsidRPr="00DD6CC0" w:rsidRDefault="00096523" w:rsidP="00E441B8">
            <w:pPr>
              <w:rPr>
                <w:rFonts w:ascii="Arial" w:hAnsi="Arial" w:cs="Arial"/>
                <w:color w:val="000000"/>
              </w:rPr>
            </w:pPr>
            <w:r w:rsidRPr="00DD6CC0">
              <w:rPr>
                <w:rFonts w:ascii="Arial" w:hAnsi="Arial" w:cs="Arial"/>
              </w:rPr>
              <w:t xml:space="preserve">στ) αναστολή επιχειρηματικών δραστηριοτήτων, ή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Εάν ναι: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Παραθέστε λεπτομερή στοιχεία: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 τις περιστάσεις</w:t>
            </w:r>
            <w:r w:rsidRPr="00DD6CC0">
              <w:rPr>
                <w:rStyle w:val="ad"/>
                <w:rFonts w:ascii="Arial" w:hAnsi="Arial" w:cs="Arial"/>
              </w:rPr>
              <w:t xml:space="preserve">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-[.......................]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-[.......................]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96523" w:rsidRPr="00DD6CC0" w:rsidTr="00E441B8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Style w:val="NormalBoldChar"/>
                <w:rFonts w:ascii="Arial" w:eastAsia="Calibri" w:hAnsi="Arial" w:cs="Arial"/>
              </w:rPr>
              <w:t xml:space="preserve">Έχει διαπράξει ο </w:t>
            </w:r>
            <w:r w:rsidRPr="00DD6CC0">
              <w:rPr>
                <w:rFonts w:ascii="Arial" w:hAnsi="Arial" w:cs="Arial"/>
              </w:rPr>
              <w:t xml:space="preserve">οικονομικός φορέας </w:t>
            </w:r>
            <w:r w:rsidRPr="00DD6CC0">
              <w:rPr>
                <w:rFonts w:ascii="Arial" w:hAnsi="Arial" w:cs="Arial"/>
                <w:b/>
              </w:rPr>
              <w:t>σοβαρό επαγγελματικό παράπτωμα</w:t>
            </w:r>
            <w:r w:rsidRPr="00DD6CC0">
              <w:rPr>
                <w:rFonts w:ascii="Arial" w:hAnsi="Arial" w:cs="Arial"/>
              </w:rPr>
              <w:t>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[.......................]</w:t>
            </w:r>
          </w:p>
        </w:tc>
      </w:tr>
      <w:tr w:rsidR="00096523" w:rsidRPr="00DD6CC0" w:rsidTr="00E441B8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 xml:space="preserve">, έχει λάβει ο οικονομικός </w:t>
            </w:r>
            <w:r w:rsidRPr="00DD6CC0">
              <w:rPr>
                <w:rFonts w:ascii="Arial" w:hAnsi="Arial" w:cs="Arial"/>
              </w:rPr>
              <w:lastRenderedPageBreak/>
              <w:t xml:space="preserve">φορέας μέτρα αυτοκάθαρσης; 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το έχει πράξει,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[..........……]</w:t>
            </w:r>
          </w:p>
        </w:tc>
      </w:tr>
      <w:tr w:rsidR="00096523" w:rsidRPr="00DD6CC0" w:rsidTr="00E441B8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Style w:val="NormalBoldChar"/>
                <w:rFonts w:ascii="Arial" w:eastAsia="Calibri" w:hAnsi="Arial" w:cs="Arial"/>
              </w:rPr>
              <w:lastRenderedPageBreak/>
              <w:t>Έχει συνάψει</w:t>
            </w:r>
            <w:r w:rsidRPr="00DD6CC0">
              <w:rPr>
                <w:rFonts w:ascii="Arial" w:hAnsi="Arial" w:cs="Arial"/>
              </w:rPr>
              <w:t xml:space="preserve"> ο οικονομικός φορέας </w:t>
            </w:r>
            <w:r w:rsidRPr="00DD6CC0">
              <w:rPr>
                <w:rFonts w:ascii="Arial" w:hAnsi="Arial" w:cs="Arial"/>
                <w:b/>
              </w:rPr>
              <w:t>συμφωνίες</w:t>
            </w:r>
            <w:r w:rsidRPr="00DD6CC0">
              <w:rPr>
                <w:rFonts w:ascii="Arial" w:hAnsi="Arial" w:cs="Arial"/>
              </w:rPr>
              <w:t xml:space="preserve"> με άλλους οικονομικούς φορείς </w:t>
            </w:r>
            <w:r w:rsidRPr="00DD6CC0">
              <w:rPr>
                <w:rFonts w:ascii="Arial" w:hAnsi="Arial" w:cs="Arial"/>
                <w:b/>
              </w:rPr>
              <w:t>με σκοπό τη στρέβλωση του ανταγωνισμού</w:t>
            </w:r>
            <w:r w:rsidRPr="00DD6CC0">
              <w:rPr>
                <w:rFonts w:ascii="Arial" w:hAnsi="Arial" w:cs="Arial"/>
              </w:rPr>
              <w:t>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[…...........]</w:t>
            </w:r>
          </w:p>
        </w:tc>
      </w:tr>
      <w:tr w:rsidR="00096523" w:rsidRPr="00DD6CC0" w:rsidTr="00E441B8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 xml:space="preserve">, έχει λάβει ο οικονομικός φορέας μέτρα αυτοκάθαρσης; 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το έχει πράξει,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Style w:val="NormalBoldChar"/>
                <w:rFonts w:ascii="Arial" w:eastAsia="Calibri" w:hAnsi="Arial" w:cs="Arial"/>
              </w:rPr>
              <w:t xml:space="preserve">Γνωρίζει ο οικονομικός φορέας την ύπαρξη τυχόν </w:t>
            </w:r>
            <w:r w:rsidRPr="00DD6CC0">
              <w:rPr>
                <w:rFonts w:ascii="Arial" w:hAnsi="Arial" w:cs="Arial"/>
                <w:b/>
              </w:rPr>
              <w:t>σύγκρουσης συμφερόντων</w:t>
            </w:r>
            <w:r w:rsidRPr="00DD6CC0">
              <w:rPr>
                <w:rFonts w:ascii="Arial" w:hAnsi="Arial" w:cs="Arial"/>
              </w:rPr>
              <w:t>, λόγω της συμμετοχής του στη διαδικασία ανάθεσης της σύμβασης;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[.........…]</w:t>
            </w:r>
          </w:p>
        </w:tc>
      </w:tr>
      <w:tr w:rsidR="00096523" w:rsidRPr="00DD6CC0" w:rsidTr="00E441B8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Style w:val="NormalBoldChar"/>
                <w:rFonts w:ascii="Arial" w:eastAsia="Calibri" w:hAnsi="Arial" w:cs="Arial"/>
              </w:rPr>
              <w:t xml:space="preserve">Έχει παράσχει ο οικονομικός φορέας ή </w:t>
            </w:r>
            <w:r w:rsidRPr="00DD6CC0">
              <w:rPr>
                <w:rFonts w:ascii="Arial" w:hAnsi="Arial" w:cs="Arial"/>
              </w:rPr>
              <w:t xml:space="preserve">επιχείρηση συνδεδεμένη με αυτόν </w:t>
            </w:r>
            <w:r w:rsidRPr="00DD6CC0">
              <w:rPr>
                <w:rFonts w:ascii="Arial" w:hAnsi="Arial" w:cs="Arial"/>
                <w:b/>
              </w:rPr>
              <w:t>συμβουλές</w:t>
            </w:r>
            <w:r w:rsidRPr="00DD6CC0">
              <w:rPr>
                <w:rFonts w:ascii="Arial" w:hAnsi="Arial" w:cs="Arial"/>
              </w:rPr>
              <w:t xml:space="preserve"> στην αναθέτουσα αρχή ή στον αναθέτοντα φορέα ή έχει με άλλο τρόπο </w:t>
            </w:r>
            <w:r w:rsidRPr="00DD6CC0">
              <w:rPr>
                <w:rFonts w:ascii="Arial" w:hAnsi="Arial" w:cs="Arial"/>
                <w:b/>
              </w:rPr>
              <w:t>αναμειχθεί στην προετοιμασία</w:t>
            </w:r>
            <w:r w:rsidRPr="00DD6CC0">
              <w:rPr>
                <w:rFonts w:ascii="Arial" w:hAnsi="Arial" w:cs="Arial"/>
              </w:rPr>
              <w:t xml:space="preserve"> της διαδικασίας σύναψης της σύμβασης;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[...................…]</w:t>
            </w:r>
          </w:p>
        </w:tc>
      </w:tr>
      <w:tr w:rsidR="00096523" w:rsidRPr="00DD6CC0" w:rsidTr="00E441B8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[….................]</w:t>
            </w:r>
          </w:p>
        </w:tc>
      </w:tr>
      <w:tr w:rsidR="00096523" w:rsidRPr="00DD6CC0" w:rsidTr="00E441B8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ναι</w:t>
            </w:r>
            <w:r w:rsidRPr="00DD6CC0">
              <w:rPr>
                <w:rFonts w:ascii="Arial" w:hAnsi="Arial" w:cs="Arial"/>
              </w:rPr>
              <w:t xml:space="preserve">, έχει λάβει ο οικονομικός φορέας μέτρα αυτοκάθαρσης; 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το έχει πράξει,</w:t>
            </w:r>
            <w:r w:rsidRPr="00DD6CC0">
              <w:rPr>
                <w:rFonts w:ascii="Arial" w:hAnsi="Arial" w:cs="Arial"/>
              </w:rPr>
              <w:t xml:space="preserve"> περιγράψτε τα μέτρα που λήφθηκαν: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lastRenderedPageBreak/>
              <w:t>Μπορεί ο οικονομικός φορέας να επιβεβαιώσει ότι: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β) δεν έχει αποκρύψει τις πληροφορίες αυτές,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</w:tc>
      </w:tr>
    </w:tbl>
    <w:p w:rsidR="00096523" w:rsidRPr="00DD6CC0" w:rsidRDefault="00096523" w:rsidP="00096523">
      <w:pPr>
        <w:pStyle w:val="ChapterTitle"/>
        <w:rPr>
          <w:rFonts w:ascii="Arial" w:hAnsi="Arial" w:cs="Arial"/>
        </w:rPr>
      </w:pPr>
    </w:p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 xml:space="preserve">Δ. ΑΛΛΟΙ ΛΟΓΟΙ ΑΠΟΚΛΕΙΣΜΟΥ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[] Ναι [] Όχι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Εάν ναι</w:t>
            </w:r>
            <w:r w:rsidRPr="00DD6CC0">
              <w:rPr>
                <w:rFonts w:ascii="Arial" w:hAnsi="Arial" w:cs="Arial"/>
                <w:i/>
              </w:rPr>
              <w:t xml:space="preserve">, έχει λάβει ο οικονομικός φορέας μέτρα αυτοκάθαρσης; 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i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Εάν το έχει πράξει,</w:t>
            </w:r>
            <w:r w:rsidRPr="00DD6CC0">
              <w:rPr>
                <w:rFonts w:ascii="Arial" w:hAnsi="Arial" w:cs="Arial"/>
                <w:i/>
              </w:rPr>
              <w:t xml:space="preserve"> περιγράψτε τα μέτρα που λήφθηκαν: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[……]</w:t>
            </w:r>
          </w:p>
        </w:tc>
      </w:tr>
    </w:tbl>
    <w:p w:rsidR="00096523" w:rsidRPr="00DD6CC0" w:rsidRDefault="00096523" w:rsidP="00096523">
      <w:pPr>
        <w:pageBreakBefore/>
        <w:jc w:val="center"/>
        <w:rPr>
          <w:rFonts w:ascii="Arial" w:hAnsi="Arial" w:cs="Arial"/>
        </w:rPr>
      </w:pPr>
      <w:r w:rsidRPr="00DD6CC0">
        <w:rPr>
          <w:rFonts w:ascii="Arial" w:hAnsi="Arial" w:cs="Arial"/>
          <w:b/>
          <w:bCs/>
          <w:u w:val="single"/>
        </w:rPr>
        <w:lastRenderedPageBreak/>
        <w:t>Μέρος IV: Κριτήρια επιλογής</w:t>
      </w:r>
    </w:p>
    <w:p w:rsidR="00096523" w:rsidRPr="00DD6CC0" w:rsidRDefault="00096523" w:rsidP="00096523">
      <w:pPr>
        <w:rPr>
          <w:rFonts w:ascii="Arial" w:hAnsi="Arial" w:cs="Arial"/>
          <w:b/>
          <w:bCs/>
        </w:rPr>
      </w:pPr>
      <w:r w:rsidRPr="00DD6CC0">
        <w:rPr>
          <w:rFonts w:ascii="Arial" w:hAnsi="Arial" w:cs="Arial"/>
        </w:rPr>
        <w:t xml:space="preserve">Όσον αφορά τα κριτήρια επιλογής (ενότητα </w:t>
      </w:r>
      <w:r w:rsidRPr="00DD6CC0">
        <w:rPr>
          <w:rFonts w:ascii="Arial" w:hAnsi="Arial" w:cs="Arial"/>
        </w:rPr>
        <w:t xml:space="preserve"> ή ενότητες Α έως Δ του παρόντος μέρους), ο οικονομικός φορέας δηλώνει ότι: </w:t>
      </w:r>
    </w:p>
    <w:p w:rsidR="00096523" w:rsidRPr="00DD6CC0" w:rsidRDefault="00096523" w:rsidP="00096523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DD6CC0">
        <w:rPr>
          <w:rFonts w:ascii="Arial" w:hAnsi="Arial" w:cs="Arial"/>
          <w:b/>
          <w:bCs/>
        </w:rPr>
        <w:t>α: Γενική ένδειξη για όλα τα κριτήρια επιλογής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 w:rsidRPr="00DD6CC0">
        <w:rPr>
          <w:rFonts w:ascii="Arial" w:hAnsi="Arial" w:cs="Arial"/>
          <w:b/>
          <w:sz w:val="21"/>
          <w:szCs w:val="21"/>
          <w:u w:val="single"/>
        </w:rPr>
        <w:t>μόνο</w:t>
      </w:r>
      <w:r w:rsidRPr="00DD6CC0">
        <w:rPr>
          <w:rFonts w:ascii="Arial" w:hAnsi="Arial" w:cs="Arial"/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DD6CC0">
        <w:rPr>
          <w:rFonts w:ascii="Arial" w:hAnsi="Arial" w:cs="Arial"/>
          <w:b/>
          <w:i/>
          <w:sz w:val="21"/>
          <w:szCs w:val="21"/>
          <w:lang w:val="en-US"/>
        </w:rPr>
        <w:t>a</w:t>
      </w:r>
      <w:r w:rsidRPr="00DD6CC0">
        <w:rPr>
          <w:rFonts w:ascii="Arial" w:hAnsi="Arial" w:cs="Arial"/>
          <w:b/>
          <w:i/>
          <w:sz w:val="21"/>
          <w:szCs w:val="21"/>
        </w:rPr>
        <w:t xml:space="preserve"> του Μέρους Ι</w:t>
      </w:r>
      <w:r w:rsidRPr="00DD6CC0">
        <w:rPr>
          <w:rFonts w:ascii="Arial" w:hAnsi="Arial" w:cs="Arial"/>
          <w:b/>
          <w:i/>
          <w:sz w:val="21"/>
          <w:szCs w:val="21"/>
          <w:lang w:val="en-US"/>
        </w:rPr>
        <w:t>V</w:t>
      </w:r>
      <w:r w:rsidRPr="00DD6CC0">
        <w:rPr>
          <w:rFonts w:ascii="Arial" w:hAnsi="Arial" w:cs="Arial"/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DD6CC0">
        <w:rPr>
          <w:rFonts w:ascii="Arial" w:hAnsi="Arial" w:cs="Arial"/>
          <w:b/>
          <w:i/>
          <w:sz w:val="21"/>
          <w:szCs w:val="21"/>
          <w:lang w:val="en-US"/>
        </w:rPr>
        <w:t>V</w:t>
      </w:r>
      <w:r w:rsidRPr="00DD6CC0">
        <w:rPr>
          <w:rFonts w:ascii="Arial" w:hAnsi="Arial" w:cs="Arial"/>
          <w:b/>
          <w:i/>
          <w:sz w:val="21"/>
          <w:szCs w:val="21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</w:tc>
      </w:tr>
    </w:tbl>
    <w:p w:rsidR="00096523" w:rsidRPr="00DD6CC0" w:rsidRDefault="00096523" w:rsidP="00096523">
      <w:pPr>
        <w:pStyle w:val="SectionTitle"/>
        <w:rPr>
          <w:rFonts w:ascii="Arial" w:hAnsi="Arial" w:cs="Arial"/>
          <w:sz w:val="22"/>
        </w:rPr>
      </w:pPr>
    </w:p>
    <w:p w:rsidR="00096523" w:rsidRPr="00DD6CC0" w:rsidRDefault="00096523" w:rsidP="00096523">
      <w:pPr>
        <w:jc w:val="center"/>
        <w:rPr>
          <w:rFonts w:ascii="Arial" w:hAnsi="Arial" w:cs="Arial"/>
          <w:b/>
          <w:i/>
          <w:sz w:val="21"/>
          <w:szCs w:val="21"/>
        </w:rPr>
      </w:pPr>
      <w:r w:rsidRPr="00DD6CC0">
        <w:rPr>
          <w:rFonts w:ascii="Arial" w:hAnsi="Arial" w:cs="Arial"/>
          <w:b/>
          <w:bCs/>
        </w:rPr>
        <w:t>Α: Καταλληλότητα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DD6CC0">
        <w:rPr>
          <w:rFonts w:ascii="Arial" w:hAnsi="Arial" w:cs="Arial"/>
          <w:b/>
          <w:i/>
          <w:sz w:val="21"/>
          <w:szCs w:val="21"/>
          <w:u w:val="single"/>
        </w:rPr>
        <w:t>μόνον</w:t>
      </w:r>
      <w:r w:rsidRPr="00DD6CC0">
        <w:rPr>
          <w:rFonts w:ascii="Arial" w:hAnsi="Arial" w:cs="Arial"/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DD6CC0">
              <w:rPr>
                <w:rFonts w:ascii="Arial" w:hAnsi="Arial" w:cs="Arial"/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DD6CC0">
              <w:rPr>
                <w:rFonts w:ascii="Arial" w:hAnsi="Arial" w:cs="Arial"/>
                <w:sz w:val="21"/>
                <w:szCs w:val="21"/>
              </w:rPr>
              <w:t xml:space="preserve"> που τηρούνται στην Ελλάδα ή στο κράτος μέλος εγκατάστασής του: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DD6CC0">
              <w:rPr>
                <w:rFonts w:ascii="Arial" w:hAnsi="Arial" w:cs="Arial"/>
              </w:rPr>
              <w:t>[…]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DD6CC0">
              <w:rPr>
                <w:rFonts w:ascii="Arial" w:hAnsi="Arial" w:cs="Arial"/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  <w:sz w:val="21"/>
                <w:szCs w:val="21"/>
              </w:rPr>
              <w:t>[……][……][……]</w:t>
            </w:r>
          </w:p>
        </w:tc>
      </w:tr>
    </w:tbl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</w:p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>Β: Οικονομική και χρηματοοικονομική επάρκεια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i/>
        </w:rPr>
        <w:t xml:space="preserve">Ο οικονομικός φορέας πρέπει να παράσχει πληροφορίες </w:t>
      </w:r>
      <w:r w:rsidRPr="00DD6CC0">
        <w:rPr>
          <w:rFonts w:ascii="Arial" w:hAnsi="Arial" w:cs="Arial"/>
          <w:b/>
          <w:u w:val="single"/>
        </w:rPr>
        <w:t>μόνον</w:t>
      </w:r>
      <w:r w:rsidRPr="00DD6CC0">
        <w:rPr>
          <w:rFonts w:ascii="Arial" w:hAnsi="Arial" w:cs="Arial"/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bCs/>
              </w:rPr>
            </w:pPr>
            <w:r w:rsidRPr="00DD6CC0">
              <w:rPr>
                <w:rFonts w:ascii="Arial" w:hAnsi="Arial" w:cs="Arial"/>
              </w:rPr>
              <w:t xml:space="preserve">1) Ο ετήσιος («ειδικός») </w:t>
            </w:r>
            <w:r w:rsidRPr="00DD6CC0">
              <w:rPr>
                <w:rFonts w:ascii="Arial" w:hAnsi="Arial" w:cs="Arial"/>
                <w:b/>
              </w:rPr>
              <w:t>κύκλος εργασιών του οικονομικού φορέα στον επιχειρηματικό τομέα που καλύπτεται από τη σύμβαση</w:t>
            </w:r>
            <w:r w:rsidRPr="00DD6CC0">
              <w:rPr>
                <w:rFonts w:ascii="Arial" w:hAnsi="Arial" w:cs="Arial"/>
              </w:rPr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bCs/>
              </w:rPr>
              <w:t>και/ή,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έτος: [……] κύκλος εργασιών: [……][…] νόμισμα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έτος: [……] κύκλος εργασιών: [……][…] νόμισμα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έτος: [……] κύκλος εργασιών: [……][…] νόμισμα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2)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[…................................…]</w:t>
            </w:r>
          </w:p>
        </w:tc>
      </w:tr>
    </w:tbl>
    <w:p w:rsidR="00096523" w:rsidRPr="00DD6CC0" w:rsidRDefault="00096523" w:rsidP="00096523">
      <w:pPr>
        <w:pStyle w:val="SectionTitle"/>
        <w:ind w:firstLine="0"/>
        <w:rPr>
          <w:rFonts w:ascii="Arial" w:hAnsi="Arial" w:cs="Arial"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sz w:val="21"/>
          <w:szCs w:val="21"/>
        </w:rPr>
      </w:pPr>
      <w:r w:rsidRPr="00DD6CC0">
        <w:rPr>
          <w:rFonts w:ascii="Arial" w:hAnsi="Arial" w:cs="Arial"/>
          <w:b/>
          <w:bCs/>
        </w:rPr>
        <w:lastRenderedPageBreak/>
        <w:t>Γ: Τεχνική και επαγγελματική ικανότητα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sz w:val="21"/>
          <w:szCs w:val="21"/>
        </w:rPr>
        <w:t>Ο οικονομικός φορέας πρέπει να παράσχε</w:t>
      </w:r>
      <w:r w:rsidRPr="00DD6CC0">
        <w:rPr>
          <w:rFonts w:ascii="Arial" w:hAnsi="Arial" w:cs="Arial"/>
          <w:b/>
          <w:i/>
          <w:sz w:val="21"/>
          <w:szCs w:val="21"/>
        </w:rPr>
        <w:t>ι</w:t>
      </w:r>
      <w:r w:rsidRPr="00DD6CC0">
        <w:rPr>
          <w:rFonts w:ascii="Arial" w:hAnsi="Arial" w:cs="Arial"/>
          <w:b/>
          <w:sz w:val="21"/>
          <w:szCs w:val="21"/>
        </w:rPr>
        <w:t xml:space="preserve"> πληροφορίες </w:t>
      </w:r>
      <w:r w:rsidRPr="00DD6CC0">
        <w:rPr>
          <w:rFonts w:ascii="Arial" w:hAnsi="Arial" w:cs="Arial"/>
          <w:b/>
          <w:sz w:val="21"/>
          <w:szCs w:val="21"/>
          <w:u w:val="single"/>
        </w:rPr>
        <w:t>μόνον</w:t>
      </w:r>
      <w:r w:rsidRPr="00DD6CC0">
        <w:rPr>
          <w:rFonts w:ascii="Arial" w:hAnsi="Arial" w:cs="Arial"/>
          <w:b/>
          <w:sz w:val="21"/>
          <w:szCs w:val="21"/>
        </w:rPr>
        <w:t xml:space="preserve"> όταν τα σχετικά κριτήρια επιλογής έχουν οριστεί από την αναθέτουσα αρχή ή τον αναθέτοντα φορέα  </w:t>
      </w:r>
      <w:r w:rsidRPr="00DD6CC0">
        <w:rPr>
          <w:rFonts w:ascii="Arial" w:hAnsi="Arial" w:cs="Arial"/>
          <w:b/>
          <w:bCs/>
          <w:sz w:val="21"/>
          <w:szCs w:val="21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1) Μόνο για </w:t>
            </w:r>
            <w:r w:rsidRPr="00DD6CC0">
              <w:rPr>
                <w:rFonts w:ascii="Arial" w:hAnsi="Arial" w:cs="Arial"/>
                <w:b/>
                <w:i/>
              </w:rPr>
              <w:t>δημόσιες συμβάσεις προμηθειών και δημόσιες συμβάσεις υπηρεσιών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Κατά τη διάρκεια της περιόδου αναφοράς, ο οικονομικός φορέας έχει </w:t>
            </w:r>
            <w:r w:rsidRPr="00DD6CC0">
              <w:rPr>
                <w:rFonts w:ascii="Arial" w:hAnsi="Arial" w:cs="Arial"/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096523" w:rsidRPr="00DD6CC0" w:rsidRDefault="00096523" w:rsidP="00E441B8">
            <w:pPr>
              <w:rPr>
                <w:rFonts w:ascii="Arial" w:hAnsi="Arial" w:cs="Arial"/>
                <w:sz w:val="14"/>
                <w:szCs w:val="14"/>
              </w:rPr>
            </w:pPr>
            <w:r w:rsidRPr="00DD6CC0">
              <w:rPr>
                <w:rFonts w:ascii="Arial" w:hAnsi="Arial" w:cs="Arial"/>
              </w:rPr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55"/>
            </w:tblGrid>
            <w:tr w:rsidR="00096523" w:rsidRPr="00DD6CC0" w:rsidTr="00E441B8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6CC0">
                    <w:rPr>
                      <w:rFonts w:ascii="Arial" w:hAnsi="Arial" w:cs="Arial"/>
                      <w:sz w:val="14"/>
                      <w:szCs w:val="14"/>
                    </w:rPr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6CC0">
                    <w:rPr>
                      <w:rFonts w:ascii="Arial" w:hAnsi="Arial" w:cs="Arial"/>
                      <w:sz w:val="14"/>
                      <w:szCs w:val="14"/>
                    </w:rPr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DD6CC0">
                    <w:rPr>
                      <w:rFonts w:ascii="Arial" w:hAnsi="Arial" w:cs="Arial"/>
                      <w:sz w:val="14"/>
                      <w:szCs w:val="14"/>
                    </w:rPr>
                    <w:t>ημερομηνίες</w:t>
                  </w: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rPr>
                      <w:rFonts w:ascii="Arial" w:hAnsi="Arial" w:cs="Arial"/>
                    </w:rPr>
                  </w:pPr>
                  <w:r w:rsidRPr="00DD6CC0">
                    <w:rPr>
                      <w:rFonts w:ascii="Arial" w:hAnsi="Arial" w:cs="Arial"/>
                      <w:sz w:val="14"/>
                      <w:szCs w:val="14"/>
                    </w:rPr>
                    <w:t>παραλήπτες</w:t>
                  </w:r>
                </w:p>
              </w:tc>
            </w:tr>
            <w:tr w:rsidR="00096523" w:rsidRPr="00DD6CC0" w:rsidTr="00E441B8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96523" w:rsidRPr="00DD6CC0" w:rsidRDefault="00096523" w:rsidP="00E441B8">
                  <w:pPr>
                    <w:snapToGri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2) Για </w:t>
            </w:r>
            <w:r w:rsidRPr="00DD6CC0">
              <w:rPr>
                <w:rFonts w:ascii="Arial" w:hAnsi="Arial" w:cs="Arial"/>
                <w:b/>
                <w:i/>
              </w:rPr>
              <w:t xml:space="preserve">δημόσιες συμβάσεις προμηθειών 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 xml:space="preserve">3) Για </w:t>
            </w:r>
            <w:r w:rsidRPr="00DD6CC0">
              <w:rPr>
                <w:rFonts w:ascii="Arial" w:hAnsi="Arial" w:cs="Arial"/>
                <w:b/>
                <w:i/>
              </w:rPr>
              <w:t>δημόσιες συμβάσεις προμηθειών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 xml:space="preserve">Μπορεί ο οικονομικός φορέας να προσκομίσει τα απαιτούμενα </w:t>
            </w:r>
            <w:r w:rsidRPr="00DD6CC0">
              <w:rPr>
                <w:rFonts w:ascii="Arial" w:hAnsi="Arial" w:cs="Arial"/>
                <w:b/>
              </w:rPr>
              <w:t>πιστοποιητικά</w:t>
            </w:r>
            <w:r w:rsidRPr="00DD6CC0">
              <w:rPr>
                <w:rFonts w:ascii="Arial" w:hAnsi="Arial" w:cs="Arial"/>
              </w:rPr>
              <w:t xml:space="preserve"> που έχουν εκδοθεί από επίσημα </w:t>
            </w:r>
            <w:r w:rsidRPr="00DD6CC0">
              <w:rPr>
                <w:rFonts w:ascii="Arial" w:hAnsi="Arial" w:cs="Arial"/>
                <w:b/>
              </w:rPr>
              <w:t>ινστιτούτα ελέγχου ποιότητας</w:t>
            </w:r>
            <w:r w:rsidRPr="00DD6CC0">
              <w:rPr>
                <w:rFonts w:ascii="Arial" w:hAnsi="Arial" w:cs="Arial"/>
              </w:rPr>
              <w:t xml:space="preserve"> ή υπηρεσίες αναγνωρισμένων ικανοτήτων, με τα οποία βεβαιώνεται η καταλληλότητα των προϊόντων, επαληθευόμενη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  <w:b/>
              </w:rPr>
              <w:lastRenderedPageBreak/>
              <w:t>Εάν όχι</w:t>
            </w:r>
            <w:r w:rsidRPr="00DD6CC0">
              <w:rPr>
                <w:rFonts w:ascii="Arial" w:hAnsi="Arial" w:cs="Arial"/>
              </w:rPr>
              <w:t>, εξηγήστε τους λόγους και αναφέρετε ποια άλλα αποδεικτικά μέσα μπορούν να προσκομιστούν: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snapToGrid w:val="0"/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[….............................................]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 xml:space="preserve">(διαδικτυακή διεύθυνση, αρχή ή φορέας </w:t>
            </w:r>
            <w:r w:rsidRPr="00DD6CC0">
              <w:rPr>
                <w:rFonts w:ascii="Arial" w:hAnsi="Arial" w:cs="Arial"/>
                <w:i/>
              </w:rPr>
              <w:lastRenderedPageBreak/>
              <w:t>έκδοσης, επακριβή στοιχεία αναφοράς των εγγράφων): [……][……][……]</w:t>
            </w:r>
          </w:p>
        </w:tc>
      </w:tr>
    </w:tbl>
    <w:p w:rsidR="00096523" w:rsidRPr="00DD6CC0" w:rsidRDefault="00096523" w:rsidP="00096523">
      <w:pPr>
        <w:pStyle w:val="SectionTitle"/>
        <w:ind w:firstLine="0"/>
        <w:rPr>
          <w:rFonts w:ascii="Arial" w:hAnsi="Arial" w:cs="Arial"/>
        </w:rPr>
      </w:pPr>
    </w:p>
    <w:p w:rsidR="00096523" w:rsidRPr="00DD6CC0" w:rsidRDefault="00096523" w:rsidP="00096523">
      <w:pPr>
        <w:jc w:val="center"/>
        <w:rPr>
          <w:rFonts w:ascii="Arial" w:hAnsi="Arial" w:cs="Arial"/>
          <w:b/>
          <w:bCs/>
        </w:rPr>
      </w:pPr>
    </w:p>
    <w:p w:rsidR="00096523" w:rsidRPr="00DD6CC0" w:rsidRDefault="00096523" w:rsidP="00096523">
      <w:pPr>
        <w:pageBreakBefore/>
        <w:jc w:val="center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096523" w:rsidRPr="00DD6CC0" w:rsidRDefault="00096523" w:rsidP="000965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i/>
        </w:rPr>
      </w:pPr>
      <w:r w:rsidRPr="00DD6CC0">
        <w:rPr>
          <w:rFonts w:ascii="Arial" w:hAnsi="Arial" w:cs="Arial"/>
          <w:b/>
          <w:i/>
        </w:rPr>
        <w:t xml:space="preserve">Ο οικονομικός φορέας πρέπει να παράσχει πληροφορίες </w:t>
      </w:r>
      <w:r w:rsidRPr="00DD6CC0">
        <w:rPr>
          <w:rFonts w:ascii="Arial" w:hAnsi="Arial" w:cs="Arial"/>
          <w:b/>
          <w:u w:val="single"/>
        </w:rPr>
        <w:t>μόνον</w:t>
      </w:r>
      <w:r w:rsidRPr="00DD6CC0">
        <w:rPr>
          <w:rFonts w:ascii="Arial" w:hAnsi="Arial" w:cs="Arial"/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i/>
              </w:rPr>
            </w:pPr>
            <w:r w:rsidRPr="00DD6CC0">
              <w:rPr>
                <w:rFonts w:ascii="Arial" w:hAnsi="Arial" w:cs="Arial"/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  <w:i/>
              </w:rPr>
              <w:t>Απάντηση: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  <w:color w:val="000000"/>
              </w:rPr>
            </w:pPr>
            <w:r w:rsidRPr="00DD6CC0">
              <w:rPr>
                <w:rFonts w:ascii="Arial" w:hAnsi="Arial" w:cs="Arial"/>
                <w:color w:val="000000"/>
              </w:rPr>
              <w:t xml:space="preserve">Θα είναι σε θέση ο οικονομικός φορέας να προσκομίσει </w:t>
            </w:r>
            <w:r w:rsidRPr="00DD6CC0">
              <w:rPr>
                <w:rFonts w:ascii="Arial" w:hAnsi="Arial" w:cs="Arial"/>
                <w:b/>
                <w:color w:val="000000"/>
              </w:rPr>
              <w:t>πιστοποιητικά</w:t>
            </w:r>
            <w:r w:rsidRPr="00DD6CC0">
              <w:rPr>
                <w:rFonts w:ascii="Arial" w:hAnsi="Arial" w:cs="Arial"/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DD6CC0">
              <w:rPr>
                <w:rFonts w:ascii="Arial" w:hAnsi="Arial" w:cs="Arial"/>
                <w:b/>
                <w:color w:val="000000"/>
              </w:rPr>
              <w:t>πρότυπα διασφάλισης ποιότητας</w:t>
            </w:r>
            <w:r w:rsidRPr="00DD6CC0">
              <w:rPr>
                <w:rFonts w:ascii="Arial" w:hAnsi="Arial" w:cs="Arial"/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  <w:color w:val="000000"/>
              </w:rPr>
            </w:pPr>
            <w:r w:rsidRPr="00DD6CC0">
              <w:rPr>
                <w:rFonts w:ascii="Arial" w:hAnsi="Arial" w:cs="Arial"/>
                <w:b/>
                <w:color w:val="000000"/>
              </w:rPr>
              <w:t>Εάν όχι</w:t>
            </w:r>
            <w:r w:rsidRPr="00DD6CC0">
              <w:rPr>
                <w:rFonts w:ascii="Arial" w:hAnsi="Arial" w:cs="Arial"/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[……]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96523" w:rsidRPr="00DD6CC0" w:rsidTr="00E441B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  <w:b/>
              </w:rPr>
            </w:pPr>
            <w:r w:rsidRPr="00DD6CC0">
              <w:rPr>
                <w:rFonts w:ascii="Arial" w:hAnsi="Arial" w:cs="Arial"/>
              </w:rPr>
              <w:t xml:space="preserve">Θα είναι σε θέση ο οικονομικός φορέας να προσκομίσει </w:t>
            </w:r>
            <w:r w:rsidRPr="00DD6CC0">
              <w:rPr>
                <w:rFonts w:ascii="Arial" w:hAnsi="Arial" w:cs="Arial"/>
                <w:b/>
              </w:rPr>
              <w:t>πιστοποιητικά</w:t>
            </w:r>
            <w:r w:rsidRPr="00DD6CC0">
              <w:rPr>
                <w:rFonts w:ascii="Arial" w:hAnsi="Arial" w:cs="Arial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DD6CC0">
              <w:rPr>
                <w:rFonts w:ascii="Arial" w:hAnsi="Arial" w:cs="Arial"/>
                <w:b/>
              </w:rPr>
              <w:t>συστήματα ή πρότυπα περιβαλλοντικής διαχείρισης</w:t>
            </w:r>
            <w:r w:rsidRPr="00DD6CC0">
              <w:rPr>
                <w:rFonts w:ascii="Arial" w:hAnsi="Arial" w:cs="Arial"/>
              </w:rPr>
              <w:t>;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b/>
              </w:rPr>
              <w:t>Εάν όχι</w:t>
            </w:r>
            <w:r w:rsidRPr="00DD6CC0">
              <w:rPr>
                <w:rFonts w:ascii="Arial" w:hAnsi="Arial" w:cs="Arial"/>
              </w:rPr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DD6CC0">
              <w:rPr>
                <w:rFonts w:ascii="Arial" w:hAnsi="Arial" w:cs="Arial"/>
                <w:b/>
              </w:rPr>
              <w:t>συστήματα ή πρότυπα περιβαλλοντικής διαχείρισης</w:t>
            </w:r>
            <w:r w:rsidRPr="00DD6CC0">
              <w:rPr>
                <w:rFonts w:ascii="Arial" w:hAnsi="Arial" w:cs="Arial"/>
              </w:rPr>
              <w:t>: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</w:rPr>
              <w:t>[] Ναι [] Όχι</w:t>
            </w: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  <w:r w:rsidRPr="00DD6CC0">
              <w:rPr>
                <w:rFonts w:ascii="Arial" w:hAnsi="Arial" w:cs="Arial"/>
              </w:rPr>
              <w:t>[……] [……]</w:t>
            </w: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  <w:i/>
              </w:rPr>
            </w:pPr>
          </w:p>
          <w:p w:rsidR="00096523" w:rsidRPr="00DD6CC0" w:rsidRDefault="00096523" w:rsidP="00E441B8">
            <w:pPr>
              <w:rPr>
                <w:rFonts w:ascii="Arial" w:hAnsi="Arial" w:cs="Arial"/>
              </w:rPr>
            </w:pPr>
            <w:r w:rsidRPr="00DD6CC0">
              <w:rPr>
                <w:rFonts w:ascii="Arial" w:hAnsi="Arial" w:cs="Arial"/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096523" w:rsidRPr="00DD6CC0" w:rsidRDefault="00096523" w:rsidP="00096523">
      <w:pPr>
        <w:jc w:val="center"/>
        <w:rPr>
          <w:rFonts w:ascii="Arial" w:hAnsi="Arial" w:cs="Arial"/>
        </w:rPr>
      </w:pPr>
    </w:p>
    <w:p w:rsidR="00096523" w:rsidRPr="00DD6CC0" w:rsidRDefault="00096523" w:rsidP="00096523">
      <w:pPr>
        <w:pStyle w:val="ChapterTitle"/>
        <w:rPr>
          <w:rFonts w:ascii="Arial" w:hAnsi="Arial" w:cs="Arial"/>
        </w:rPr>
      </w:pPr>
    </w:p>
    <w:p w:rsidR="00096523" w:rsidRPr="00DD6CC0" w:rsidRDefault="00096523" w:rsidP="00096523">
      <w:pPr>
        <w:pStyle w:val="ChapterTitle"/>
        <w:rPr>
          <w:rFonts w:ascii="Arial" w:hAnsi="Arial" w:cs="Arial"/>
          <w:i/>
        </w:rPr>
      </w:pPr>
      <w:r w:rsidRPr="00DD6CC0">
        <w:rPr>
          <w:rFonts w:ascii="Arial" w:hAnsi="Arial" w:cs="Arial"/>
        </w:rPr>
        <w:br w:type="page"/>
      </w:r>
      <w:r w:rsidRPr="00DD6CC0">
        <w:rPr>
          <w:rFonts w:ascii="Arial" w:hAnsi="Arial" w:cs="Arial"/>
          <w:bCs/>
        </w:rPr>
        <w:lastRenderedPageBreak/>
        <w:t>Μέρος VI: Τελικές δηλώσεις</w:t>
      </w: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αναφέροντα, εκτός εάν :</w:t>
      </w:r>
    </w:p>
    <w:p w:rsidR="00096523" w:rsidRPr="00DD6CC0" w:rsidRDefault="00096523" w:rsidP="00096523">
      <w:pPr>
        <w:rPr>
          <w:rStyle w:val="af2"/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DD6CC0">
        <w:rPr>
          <w:rStyle w:val="af2"/>
          <w:rFonts w:ascii="Arial" w:hAnsi="Arial" w:cs="Arial"/>
          <w:i/>
        </w:rPr>
        <w:t>.</w:t>
      </w: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Style w:val="af2"/>
          <w:rFonts w:ascii="Arial" w:hAnsi="Arial" w:cs="Arial"/>
          <w:i/>
        </w:rPr>
        <w:t>β) η αναθέτουσα αρχή ή ο αναθέτων φορέας έχουν ήδη στην κατοχή τους τα σχετικά έγγραφα.</w:t>
      </w: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τ... </w:t>
      </w:r>
      <w:r w:rsidRPr="00DD6CC0">
        <w:rPr>
          <w:rFonts w:ascii="Arial" w:hAnsi="Arial" w:cs="Arial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DD6CC0">
        <w:rPr>
          <w:rFonts w:ascii="Arial" w:hAnsi="Arial" w:cs="Arial"/>
          <w:i/>
        </w:rPr>
        <w:t>.</w:t>
      </w:r>
    </w:p>
    <w:p w:rsidR="00096523" w:rsidRPr="00DD6CC0" w:rsidRDefault="00096523" w:rsidP="00096523">
      <w:pPr>
        <w:rPr>
          <w:rFonts w:ascii="Arial" w:hAnsi="Arial" w:cs="Arial"/>
          <w:i/>
        </w:rPr>
      </w:pPr>
    </w:p>
    <w:p w:rsidR="00096523" w:rsidRPr="00DD6CC0" w:rsidRDefault="00096523" w:rsidP="00096523">
      <w:pPr>
        <w:rPr>
          <w:rFonts w:ascii="Arial" w:hAnsi="Arial" w:cs="Arial"/>
          <w:i/>
        </w:rPr>
      </w:pPr>
      <w:r w:rsidRPr="00DD6CC0">
        <w:rPr>
          <w:rFonts w:ascii="Arial" w:hAnsi="Arial" w:cs="Arial"/>
          <w:i/>
        </w:rPr>
        <w:t xml:space="preserve">Ημερομηνία, τόπος και, όπου ζητείται ή είναι απαραίτητο, υπογραφή(-ές): [……]   </w:t>
      </w:r>
    </w:p>
    <w:p w:rsidR="00096523" w:rsidRDefault="00096523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28AF" w:rsidRDefault="006928AF" w:rsidP="002E13B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6928AF" w:rsidSect="008D455F">
      <w:footerReference w:type="default" r:id="rId8"/>
      <w:pgSz w:w="11906" w:h="16838"/>
      <w:pgMar w:top="1440" w:right="110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A1A" w:rsidRDefault="00F30A1A" w:rsidP="00A846AD">
      <w:r>
        <w:separator/>
      </w:r>
    </w:p>
  </w:endnote>
  <w:endnote w:type="continuationSeparator" w:id="1">
    <w:p w:rsidR="00F30A1A" w:rsidRDefault="00F30A1A" w:rsidP="00A84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C1" w:rsidRPr="003870BB" w:rsidRDefault="00CC55C1" w:rsidP="003870BB">
    <w:pPr>
      <w:pStyle w:val="a6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  </w:t>
    </w:r>
    <w:r w:rsidRPr="003870BB">
      <w:rPr>
        <w:rFonts w:ascii="Verdana" w:hAnsi="Verdana"/>
        <w:sz w:val="20"/>
        <w:szCs w:val="20"/>
      </w:rPr>
      <w:t xml:space="preserve">- </w:t>
    </w:r>
    <w:r w:rsidR="008A56FF" w:rsidRPr="003870BB">
      <w:rPr>
        <w:rStyle w:val="a7"/>
        <w:rFonts w:ascii="Verdana" w:hAnsi="Verdana"/>
        <w:sz w:val="20"/>
        <w:szCs w:val="20"/>
      </w:rPr>
      <w:fldChar w:fldCharType="begin"/>
    </w:r>
    <w:r w:rsidRPr="003870BB">
      <w:rPr>
        <w:rStyle w:val="a7"/>
        <w:rFonts w:ascii="Verdana" w:hAnsi="Verdana"/>
        <w:sz w:val="20"/>
        <w:szCs w:val="20"/>
      </w:rPr>
      <w:instrText xml:space="preserve"> PAGE </w:instrText>
    </w:r>
    <w:r w:rsidR="008A56FF" w:rsidRPr="003870BB">
      <w:rPr>
        <w:rStyle w:val="a7"/>
        <w:rFonts w:ascii="Verdana" w:hAnsi="Verdana"/>
        <w:sz w:val="20"/>
        <w:szCs w:val="20"/>
      </w:rPr>
      <w:fldChar w:fldCharType="separate"/>
    </w:r>
    <w:r w:rsidR="003D4B4E">
      <w:rPr>
        <w:rStyle w:val="a7"/>
        <w:rFonts w:ascii="Verdana" w:hAnsi="Verdana"/>
        <w:noProof/>
        <w:sz w:val="20"/>
        <w:szCs w:val="20"/>
      </w:rPr>
      <w:t>18</w:t>
    </w:r>
    <w:r w:rsidR="008A56FF" w:rsidRPr="003870BB">
      <w:rPr>
        <w:rStyle w:val="a7"/>
        <w:rFonts w:ascii="Verdana" w:hAnsi="Verdana"/>
        <w:sz w:val="20"/>
        <w:szCs w:val="20"/>
      </w:rPr>
      <w:fldChar w:fldCharType="end"/>
    </w:r>
    <w:r w:rsidRPr="003870BB">
      <w:rPr>
        <w:rStyle w:val="a7"/>
        <w:rFonts w:ascii="Verdana" w:hAnsi="Verdana"/>
        <w:sz w:val="20"/>
        <w:szCs w:val="20"/>
      </w:rPr>
      <w:t xml:space="preserve"> -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A1A" w:rsidRDefault="00F30A1A" w:rsidP="00A846AD">
      <w:r>
        <w:separator/>
      </w:r>
    </w:p>
  </w:footnote>
  <w:footnote w:type="continuationSeparator" w:id="1">
    <w:p w:rsidR="00F30A1A" w:rsidRDefault="00F30A1A" w:rsidP="00A84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4E36C4"/>
    <w:multiLevelType w:val="hybridMultilevel"/>
    <w:tmpl w:val="8DA0AE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A2438"/>
    <w:multiLevelType w:val="multilevel"/>
    <w:tmpl w:val="623E5B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0BE92CE0"/>
    <w:multiLevelType w:val="hybridMultilevel"/>
    <w:tmpl w:val="836AE1A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C0F5BBE"/>
    <w:multiLevelType w:val="hybridMultilevel"/>
    <w:tmpl w:val="DAAE049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CB51B2"/>
    <w:multiLevelType w:val="hybridMultilevel"/>
    <w:tmpl w:val="8F88ED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66014"/>
    <w:multiLevelType w:val="hybridMultilevel"/>
    <w:tmpl w:val="21589888"/>
    <w:lvl w:ilvl="0" w:tplc="2342ED4C">
      <w:start w:val="1"/>
      <w:numFmt w:val="upperRoman"/>
      <w:lvlText w:val="%1."/>
      <w:lvlJc w:val="right"/>
      <w:pPr>
        <w:ind w:left="900" w:hanging="360"/>
      </w:pPr>
      <w:rPr>
        <w:rFonts w:ascii="Verdana" w:hAnsi="Verdana" w:cs="Times New Roman" w:hint="default"/>
      </w:rPr>
    </w:lvl>
    <w:lvl w:ilvl="1" w:tplc="0408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08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08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08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08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08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08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08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13">
    <w:nsid w:val="1205744A"/>
    <w:multiLevelType w:val="hybridMultilevel"/>
    <w:tmpl w:val="5266AA50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2BB6327B"/>
    <w:multiLevelType w:val="hybridMultilevel"/>
    <w:tmpl w:val="6EE49EE2"/>
    <w:lvl w:ilvl="0" w:tplc="DFDED6A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28049F"/>
    <w:multiLevelType w:val="hybridMultilevel"/>
    <w:tmpl w:val="F64C528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555B6"/>
    <w:multiLevelType w:val="multilevel"/>
    <w:tmpl w:val="D2C21A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11527F2"/>
    <w:multiLevelType w:val="hybridMultilevel"/>
    <w:tmpl w:val="4C8A9C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8B439F"/>
    <w:multiLevelType w:val="hybridMultilevel"/>
    <w:tmpl w:val="F4C0F5D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E2B976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9C3740"/>
    <w:multiLevelType w:val="multilevel"/>
    <w:tmpl w:val="B45E2D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3B3C22B4"/>
    <w:multiLevelType w:val="hybridMultilevel"/>
    <w:tmpl w:val="E752B1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838E60A4">
      <w:start w:val="2"/>
      <w:numFmt w:val="bullet"/>
      <w:lvlText w:val="-"/>
      <w:lvlJc w:val="left"/>
      <w:pPr>
        <w:ind w:left="3240" w:hanging="360"/>
      </w:pPr>
      <w:rPr>
        <w:rFonts w:ascii="Verdana" w:eastAsia="Times New Roman" w:hAnsi="Verdana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77192E"/>
    <w:multiLevelType w:val="hybridMultilevel"/>
    <w:tmpl w:val="D3225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624057"/>
    <w:multiLevelType w:val="multilevel"/>
    <w:tmpl w:val="0408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3383110"/>
    <w:multiLevelType w:val="hybridMultilevel"/>
    <w:tmpl w:val="A2180EF2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9D4452"/>
    <w:multiLevelType w:val="hybridMultilevel"/>
    <w:tmpl w:val="BF605062"/>
    <w:lvl w:ilvl="0" w:tplc="040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4058B"/>
    <w:multiLevelType w:val="hybridMultilevel"/>
    <w:tmpl w:val="31FE5F34"/>
    <w:lvl w:ilvl="0" w:tplc="BC34A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7D6F58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94C950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BE4479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74009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6DAD9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E28C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16EA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466D3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5"/>
  </w:num>
  <w:num w:numId="3">
    <w:abstractNumId w:val="9"/>
  </w:num>
  <w:num w:numId="4">
    <w:abstractNumId w:val="12"/>
  </w:num>
  <w:num w:numId="5">
    <w:abstractNumId w:val="8"/>
  </w:num>
  <w:num w:numId="6">
    <w:abstractNumId w:val="16"/>
  </w:num>
  <w:num w:numId="7">
    <w:abstractNumId w:val="18"/>
  </w:num>
  <w:num w:numId="8">
    <w:abstractNumId w:val="17"/>
  </w:num>
  <w:num w:numId="9">
    <w:abstractNumId w:val="7"/>
  </w:num>
  <w:num w:numId="10">
    <w:abstractNumId w:val="22"/>
  </w:num>
  <w:num w:numId="11">
    <w:abstractNumId w:val="24"/>
  </w:num>
  <w:num w:numId="12">
    <w:abstractNumId w:val="6"/>
  </w:num>
  <w:num w:numId="13">
    <w:abstractNumId w:val="21"/>
  </w:num>
  <w:num w:numId="14">
    <w:abstractNumId w:val="11"/>
  </w:num>
  <w:num w:numId="15">
    <w:abstractNumId w:val="19"/>
  </w:num>
  <w:num w:numId="16">
    <w:abstractNumId w:val="15"/>
  </w:num>
  <w:num w:numId="17">
    <w:abstractNumId w:val="13"/>
  </w:num>
  <w:num w:numId="18">
    <w:abstractNumId w:val="14"/>
  </w:num>
  <w:num w:numId="19">
    <w:abstractNumId w:val="23"/>
  </w:num>
  <w:num w:numId="2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3BE"/>
    <w:rsid w:val="000026AE"/>
    <w:rsid w:val="0000409F"/>
    <w:rsid w:val="00005734"/>
    <w:rsid w:val="00006B70"/>
    <w:rsid w:val="000102EE"/>
    <w:rsid w:val="00010BDA"/>
    <w:rsid w:val="000122DF"/>
    <w:rsid w:val="000160BB"/>
    <w:rsid w:val="000211B4"/>
    <w:rsid w:val="00021B1E"/>
    <w:rsid w:val="00021F70"/>
    <w:rsid w:val="000258D5"/>
    <w:rsid w:val="00027C4A"/>
    <w:rsid w:val="00032025"/>
    <w:rsid w:val="00032246"/>
    <w:rsid w:val="00032D33"/>
    <w:rsid w:val="0003494E"/>
    <w:rsid w:val="000356D5"/>
    <w:rsid w:val="000367DA"/>
    <w:rsid w:val="000409DD"/>
    <w:rsid w:val="0004571F"/>
    <w:rsid w:val="00045FFB"/>
    <w:rsid w:val="0006100E"/>
    <w:rsid w:val="000626AF"/>
    <w:rsid w:val="0006650F"/>
    <w:rsid w:val="00075D63"/>
    <w:rsid w:val="0008139C"/>
    <w:rsid w:val="00086B28"/>
    <w:rsid w:val="00091543"/>
    <w:rsid w:val="00091A0E"/>
    <w:rsid w:val="0009579A"/>
    <w:rsid w:val="00096523"/>
    <w:rsid w:val="000A0D2C"/>
    <w:rsid w:val="000A0FF3"/>
    <w:rsid w:val="000A173F"/>
    <w:rsid w:val="000A1F57"/>
    <w:rsid w:val="000A2880"/>
    <w:rsid w:val="000A43F4"/>
    <w:rsid w:val="000B2217"/>
    <w:rsid w:val="000B50DC"/>
    <w:rsid w:val="000B5BFA"/>
    <w:rsid w:val="000B5D2F"/>
    <w:rsid w:val="000B6D76"/>
    <w:rsid w:val="000C1CBD"/>
    <w:rsid w:val="000C3597"/>
    <w:rsid w:val="000C4BD0"/>
    <w:rsid w:val="000C6AD6"/>
    <w:rsid w:val="000D09E7"/>
    <w:rsid w:val="000D2AF4"/>
    <w:rsid w:val="000D7130"/>
    <w:rsid w:val="000E08B7"/>
    <w:rsid w:val="000E17CA"/>
    <w:rsid w:val="000E47AD"/>
    <w:rsid w:val="000F1193"/>
    <w:rsid w:val="000F1A74"/>
    <w:rsid w:val="000F1C37"/>
    <w:rsid w:val="000F4FE3"/>
    <w:rsid w:val="000F53E9"/>
    <w:rsid w:val="000F79D3"/>
    <w:rsid w:val="001078DF"/>
    <w:rsid w:val="00111CCE"/>
    <w:rsid w:val="00116976"/>
    <w:rsid w:val="00116ED1"/>
    <w:rsid w:val="00125DDE"/>
    <w:rsid w:val="00133FFD"/>
    <w:rsid w:val="0013576E"/>
    <w:rsid w:val="00136A02"/>
    <w:rsid w:val="00137C31"/>
    <w:rsid w:val="00137DF0"/>
    <w:rsid w:val="00140538"/>
    <w:rsid w:val="00141B4F"/>
    <w:rsid w:val="00143B39"/>
    <w:rsid w:val="00144310"/>
    <w:rsid w:val="00146532"/>
    <w:rsid w:val="00151AA7"/>
    <w:rsid w:val="0015372A"/>
    <w:rsid w:val="001573D0"/>
    <w:rsid w:val="001601D7"/>
    <w:rsid w:val="00170107"/>
    <w:rsid w:val="001724D9"/>
    <w:rsid w:val="00173BF0"/>
    <w:rsid w:val="00173FE1"/>
    <w:rsid w:val="0017661E"/>
    <w:rsid w:val="00180065"/>
    <w:rsid w:val="00186014"/>
    <w:rsid w:val="001920F8"/>
    <w:rsid w:val="00193AB0"/>
    <w:rsid w:val="0019517B"/>
    <w:rsid w:val="00196128"/>
    <w:rsid w:val="00197851"/>
    <w:rsid w:val="0019790F"/>
    <w:rsid w:val="001A0CD2"/>
    <w:rsid w:val="001A4640"/>
    <w:rsid w:val="001A7610"/>
    <w:rsid w:val="001B0DD1"/>
    <w:rsid w:val="001B2CB6"/>
    <w:rsid w:val="001B518E"/>
    <w:rsid w:val="001B59CD"/>
    <w:rsid w:val="001B5F46"/>
    <w:rsid w:val="001C11D4"/>
    <w:rsid w:val="001C23C2"/>
    <w:rsid w:val="001C4D96"/>
    <w:rsid w:val="001C60AA"/>
    <w:rsid w:val="001C6E47"/>
    <w:rsid w:val="001D2CF0"/>
    <w:rsid w:val="001D3B01"/>
    <w:rsid w:val="001D68B4"/>
    <w:rsid w:val="001D7184"/>
    <w:rsid w:val="001D7422"/>
    <w:rsid w:val="001D79C1"/>
    <w:rsid w:val="001E0D2A"/>
    <w:rsid w:val="001E6BA9"/>
    <w:rsid w:val="001F1252"/>
    <w:rsid w:val="00205835"/>
    <w:rsid w:val="00205BB9"/>
    <w:rsid w:val="0021239C"/>
    <w:rsid w:val="00212995"/>
    <w:rsid w:val="00213308"/>
    <w:rsid w:val="00216CC6"/>
    <w:rsid w:val="0022324B"/>
    <w:rsid w:val="00223DBB"/>
    <w:rsid w:val="00223FBA"/>
    <w:rsid w:val="00227D72"/>
    <w:rsid w:val="002357CF"/>
    <w:rsid w:val="00240E6A"/>
    <w:rsid w:val="00242175"/>
    <w:rsid w:val="00246112"/>
    <w:rsid w:val="002473CE"/>
    <w:rsid w:val="00252521"/>
    <w:rsid w:val="00254C54"/>
    <w:rsid w:val="00256BCC"/>
    <w:rsid w:val="0025726F"/>
    <w:rsid w:val="00261719"/>
    <w:rsid w:val="00264D9F"/>
    <w:rsid w:val="00270BF9"/>
    <w:rsid w:val="00270E27"/>
    <w:rsid w:val="0027341C"/>
    <w:rsid w:val="00284F06"/>
    <w:rsid w:val="00290C5D"/>
    <w:rsid w:val="00292C07"/>
    <w:rsid w:val="002935D5"/>
    <w:rsid w:val="0029414C"/>
    <w:rsid w:val="0029436F"/>
    <w:rsid w:val="00294B19"/>
    <w:rsid w:val="0029758C"/>
    <w:rsid w:val="002A4026"/>
    <w:rsid w:val="002A50CF"/>
    <w:rsid w:val="002A6957"/>
    <w:rsid w:val="002A76EE"/>
    <w:rsid w:val="002A7BE3"/>
    <w:rsid w:val="002B1439"/>
    <w:rsid w:val="002B1772"/>
    <w:rsid w:val="002B21D5"/>
    <w:rsid w:val="002B2861"/>
    <w:rsid w:val="002B7BBE"/>
    <w:rsid w:val="002C3175"/>
    <w:rsid w:val="002C5863"/>
    <w:rsid w:val="002C7BFC"/>
    <w:rsid w:val="002D2D6E"/>
    <w:rsid w:val="002D3450"/>
    <w:rsid w:val="002D34D0"/>
    <w:rsid w:val="002D36DB"/>
    <w:rsid w:val="002D641E"/>
    <w:rsid w:val="002D68AB"/>
    <w:rsid w:val="002D76EE"/>
    <w:rsid w:val="002E13BE"/>
    <w:rsid w:val="002E17E8"/>
    <w:rsid w:val="002E2D61"/>
    <w:rsid w:val="002E4ED7"/>
    <w:rsid w:val="002F3F46"/>
    <w:rsid w:val="002F4981"/>
    <w:rsid w:val="002F4B7D"/>
    <w:rsid w:val="00300F4F"/>
    <w:rsid w:val="00305C9E"/>
    <w:rsid w:val="00310732"/>
    <w:rsid w:val="0031335D"/>
    <w:rsid w:val="0031572B"/>
    <w:rsid w:val="00316F23"/>
    <w:rsid w:val="00321032"/>
    <w:rsid w:val="003236B1"/>
    <w:rsid w:val="00325267"/>
    <w:rsid w:val="003274B0"/>
    <w:rsid w:val="003337C9"/>
    <w:rsid w:val="00341167"/>
    <w:rsid w:val="00341672"/>
    <w:rsid w:val="00342EF8"/>
    <w:rsid w:val="00346266"/>
    <w:rsid w:val="0034642F"/>
    <w:rsid w:val="00351EED"/>
    <w:rsid w:val="00354365"/>
    <w:rsid w:val="00354AC8"/>
    <w:rsid w:val="0035578D"/>
    <w:rsid w:val="003574DE"/>
    <w:rsid w:val="00357EAE"/>
    <w:rsid w:val="00360375"/>
    <w:rsid w:val="00363013"/>
    <w:rsid w:val="003632CC"/>
    <w:rsid w:val="0036352A"/>
    <w:rsid w:val="0036653F"/>
    <w:rsid w:val="0036708D"/>
    <w:rsid w:val="00367AB8"/>
    <w:rsid w:val="00372499"/>
    <w:rsid w:val="00383CD6"/>
    <w:rsid w:val="00386FF8"/>
    <w:rsid w:val="003870BB"/>
    <w:rsid w:val="00391A1F"/>
    <w:rsid w:val="003B02A5"/>
    <w:rsid w:val="003B1472"/>
    <w:rsid w:val="003B1FEC"/>
    <w:rsid w:val="003B30DD"/>
    <w:rsid w:val="003B531A"/>
    <w:rsid w:val="003B5A20"/>
    <w:rsid w:val="003C1678"/>
    <w:rsid w:val="003C6F9F"/>
    <w:rsid w:val="003D0FA2"/>
    <w:rsid w:val="003D2529"/>
    <w:rsid w:val="003D2BF5"/>
    <w:rsid w:val="003D3691"/>
    <w:rsid w:val="003D3794"/>
    <w:rsid w:val="003D4AC7"/>
    <w:rsid w:val="003D4B4E"/>
    <w:rsid w:val="003E03E5"/>
    <w:rsid w:val="003E3648"/>
    <w:rsid w:val="003E3CD5"/>
    <w:rsid w:val="003E50F3"/>
    <w:rsid w:val="003E52E3"/>
    <w:rsid w:val="003E5437"/>
    <w:rsid w:val="003F02A2"/>
    <w:rsid w:val="003F2BBB"/>
    <w:rsid w:val="003F38B4"/>
    <w:rsid w:val="003F5FC3"/>
    <w:rsid w:val="003F7F24"/>
    <w:rsid w:val="00401445"/>
    <w:rsid w:val="004076B8"/>
    <w:rsid w:val="004078C7"/>
    <w:rsid w:val="004106FA"/>
    <w:rsid w:val="004124B7"/>
    <w:rsid w:val="00412973"/>
    <w:rsid w:val="00417BEC"/>
    <w:rsid w:val="00421144"/>
    <w:rsid w:val="0042139D"/>
    <w:rsid w:val="00423E7E"/>
    <w:rsid w:val="0042694A"/>
    <w:rsid w:val="00430B54"/>
    <w:rsid w:val="00430F06"/>
    <w:rsid w:val="00434B15"/>
    <w:rsid w:val="00436A6D"/>
    <w:rsid w:val="00443B61"/>
    <w:rsid w:val="00443CCD"/>
    <w:rsid w:val="004459AF"/>
    <w:rsid w:val="004464A2"/>
    <w:rsid w:val="00446880"/>
    <w:rsid w:val="004479CC"/>
    <w:rsid w:val="00451326"/>
    <w:rsid w:val="00453B65"/>
    <w:rsid w:val="00455AE1"/>
    <w:rsid w:val="00460A5D"/>
    <w:rsid w:val="004631BE"/>
    <w:rsid w:val="00464DB9"/>
    <w:rsid w:val="00470B3D"/>
    <w:rsid w:val="004720AE"/>
    <w:rsid w:val="004756B1"/>
    <w:rsid w:val="00480E71"/>
    <w:rsid w:val="00481F3D"/>
    <w:rsid w:val="00482B03"/>
    <w:rsid w:val="004844B1"/>
    <w:rsid w:val="0048485A"/>
    <w:rsid w:val="004934BF"/>
    <w:rsid w:val="00493F95"/>
    <w:rsid w:val="004978D6"/>
    <w:rsid w:val="004A2CD0"/>
    <w:rsid w:val="004A4754"/>
    <w:rsid w:val="004A49EF"/>
    <w:rsid w:val="004A64BD"/>
    <w:rsid w:val="004B6528"/>
    <w:rsid w:val="004C17FA"/>
    <w:rsid w:val="004C2066"/>
    <w:rsid w:val="004C22F9"/>
    <w:rsid w:val="004C2B8A"/>
    <w:rsid w:val="004D4DAB"/>
    <w:rsid w:val="004D5DC3"/>
    <w:rsid w:val="004E1ABF"/>
    <w:rsid w:val="004E22E9"/>
    <w:rsid w:val="004E2774"/>
    <w:rsid w:val="004E6A78"/>
    <w:rsid w:val="004E6F57"/>
    <w:rsid w:val="004F14A4"/>
    <w:rsid w:val="004F198C"/>
    <w:rsid w:val="004F3656"/>
    <w:rsid w:val="004F374C"/>
    <w:rsid w:val="004F69AE"/>
    <w:rsid w:val="005015B6"/>
    <w:rsid w:val="005016B9"/>
    <w:rsid w:val="00502789"/>
    <w:rsid w:val="00502D77"/>
    <w:rsid w:val="00503010"/>
    <w:rsid w:val="005049DE"/>
    <w:rsid w:val="00515837"/>
    <w:rsid w:val="0052256A"/>
    <w:rsid w:val="00525F3A"/>
    <w:rsid w:val="00530A76"/>
    <w:rsid w:val="00531998"/>
    <w:rsid w:val="005340F3"/>
    <w:rsid w:val="00535A3C"/>
    <w:rsid w:val="00540901"/>
    <w:rsid w:val="005605AB"/>
    <w:rsid w:val="00561E2B"/>
    <w:rsid w:val="005635C9"/>
    <w:rsid w:val="00566A09"/>
    <w:rsid w:val="00571C4D"/>
    <w:rsid w:val="00573EBE"/>
    <w:rsid w:val="0057695B"/>
    <w:rsid w:val="00582943"/>
    <w:rsid w:val="0059479D"/>
    <w:rsid w:val="00596E24"/>
    <w:rsid w:val="00597499"/>
    <w:rsid w:val="00597769"/>
    <w:rsid w:val="005A6AC4"/>
    <w:rsid w:val="005B32A7"/>
    <w:rsid w:val="005C2099"/>
    <w:rsid w:val="005C2D96"/>
    <w:rsid w:val="005C75F9"/>
    <w:rsid w:val="005D38F3"/>
    <w:rsid w:val="005D6604"/>
    <w:rsid w:val="005D715C"/>
    <w:rsid w:val="005E4E91"/>
    <w:rsid w:val="005F085A"/>
    <w:rsid w:val="006018E8"/>
    <w:rsid w:val="006024A9"/>
    <w:rsid w:val="00603E0D"/>
    <w:rsid w:val="00603ECA"/>
    <w:rsid w:val="00620381"/>
    <w:rsid w:val="00624E96"/>
    <w:rsid w:val="00625142"/>
    <w:rsid w:val="00626954"/>
    <w:rsid w:val="00627063"/>
    <w:rsid w:val="006278A5"/>
    <w:rsid w:val="00627A1B"/>
    <w:rsid w:val="00630483"/>
    <w:rsid w:val="0063157B"/>
    <w:rsid w:val="006339C2"/>
    <w:rsid w:val="00636D1C"/>
    <w:rsid w:val="00637FDB"/>
    <w:rsid w:val="00641FFF"/>
    <w:rsid w:val="00645030"/>
    <w:rsid w:val="0064661A"/>
    <w:rsid w:val="00650446"/>
    <w:rsid w:val="00650490"/>
    <w:rsid w:val="00652EE9"/>
    <w:rsid w:val="00655FA4"/>
    <w:rsid w:val="00662555"/>
    <w:rsid w:val="0066590A"/>
    <w:rsid w:val="00666D9D"/>
    <w:rsid w:val="00666E12"/>
    <w:rsid w:val="00667279"/>
    <w:rsid w:val="00671DFA"/>
    <w:rsid w:val="00674DDD"/>
    <w:rsid w:val="00683AFD"/>
    <w:rsid w:val="00684E12"/>
    <w:rsid w:val="00684E88"/>
    <w:rsid w:val="00686AA5"/>
    <w:rsid w:val="00690F7A"/>
    <w:rsid w:val="006928AF"/>
    <w:rsid w:val="00693A66"/>
    <w:rsid w:val="00695B69"/>
    <w:rsid w:val="00696700"/>
    <w:rsid w:val="006A13D2"/>
    <w:rsid w:val="006B02E0"/>
    <w:rsid w:val="006B09A4"/>
    <w:rsid w:val="006B1B2D"/>
    <w:rsid w:val="006B3CCF"/>
    <w:rsid w:val="006B7918"/>
    <w:rsid w:val="006C43DA"/>
    <w:rsid w:val="006C6CD2"/>
    <w:rsid w:val="006D0213"/>
    <w:rsid w:val="006D0DCE"/>
    <w:rsid w:val="006D195A"/>
    <w:rsid w:val="006D2B6D"/>
    <w:rsid w:val="006D59DA"/>
    <w:rsid w:val="006E1E29"/>
    <w:rsid w:val="006E465B"/>
    <w:rsid w:val="006E62C6"/>
    <w:rsid w:val="006E6C43"/>
    <w:rsid w:val="006F4E9A"/>
    <w:rsid w:val="006F6FDD"/>
    <w:rsid w:val="006F7A6A"/>
    <w:rsid w:val="0070221C"/>
    <w:rsid w:val="00703BB3"/>
    <w:rsid w:val="0070721E"/>
    <w:rsid w:val="00712280"/>
    <w:rsid w:val="0071296D"/>
    <w:rsid w:val="00715E44"/>
    <w:rsid w:val="0071617E"/>
    <w:rsid w:val="007161D9"/>
    <w:rsid w:val="00716DBA"/>
    <w:rsid w:val="007209F4"/>
    <w:rsid w:val="00724282"/>
    <w:rsid w:val="00730E0D"/>
    <w:rsid w:val="00732912"/>
    <w:rsid w:val="00733C98"/>
    <w:rsid w:val="00744776"/>
    <w:rsid w:val="00746196"/>
    <w:rsid w:val="00747D46"/>
    <w:rsid w:val="00750148"/>
    <w:rsid w:val="00750656"/>
    <w:rsid w:val="00755D89"/>
    <w:rsid w:val="007633AB"/>
    <w:rsid w:val="00763DF6"/>
    <w:rsid w:val="00767419"/>
    <w:rsid w:val="00771492"/>
    <w:rsid w:val="007774B3"/>
    <w:rsid w:val="00781AB3"/>
    <w:rsid w:val="00785260"/>
    <w:rsid w:val="00787FEA"/>
    <w:rsid w:val="00790467"/>
    <w:rsid w:val="00793FBC"/>
    <w:rsid w:val="00795C04"/>
    <w:rsid w:val="007A64A6"/>
    <w:rsid w:val="007B2A25"/>
    <w:rsid w:val="007C0FC8"/>
    <w:rsid w:val="007C2C13"/>
    <w:rsid w:val="007C558A"/>
    <w:rsid w:val="007C6A58"/>
    <w:rsid w:val="007D204C"/>
    <w:rsid w:val="007D2A56"/>
    <w:rsid w:val="007D59C7"/>
    <w:rsid w:val="007E021B"/>
    <w:rsid w:val="007E193A"/>
    <w:rsid w:val="007E25EE"/>
    <w:rsid w:val="007E5D46"/>
    <w:rsid w:val="007E5F3E"/>
    <w:rsid w:val="007E64E5"/>
    <w:rsid w:val="007E7FA3"/>
    <w:rsid w:val="007F038F"/>
    <w:rsid w:val="007F03F5"/>
    <w:rsid w:val="007F0BEE"/>
    <w:rsid w:val="007F45B4"/>
    <w:rsid w:val="007F679E"/>
    <w:rsid w:val="007F77DA"/>
    <w:rsid w:val="007F7FFD"/>
    <w:rsid w:val="00811046"/>
    <w:rsid w:val="00812B7F"/>
    <w:rsid w:val="00813801"/>
    <w:rsid w:val="00814C95"/>
    <w:rsid w:val="00821770"/>
    <w:rsid w:val="0082187F"/>
    <w:rsid w:val="00826B26"/>
    <w:rsid w:val="00832613"/>
    <w:rsid w:val="008351A8"/>
    <w:rsid w:val="0084155B"/>
    <w:rsid w:val="00841F71"/>
    <w:rsid w:val="00842B61"/>
    <w:rsid w:val="00843555"/>
    <w:rsid w:val="00844331"/>
    <w:rsid w:val="0084541C"/>
    <w:rsid w:val="00845AA7"/>
    <w:rsid w:val="008464E7"/>
    <w:rsid w:val="008508BA"/>
    <w:rsid w:val="00854BE5"/>
    <w:rsid w:val="00854C3A"/>
    <w:rsid w:val="008550C6"/>
    <w:rsid w:val="008554FB"/>
    <w:rsid w:val="00857333"/>
    <w:rsid w:val="008640A2"/>
    <w:rsid w:val="00870687"/>
    <w:rsid w:val="00871F07"/>
    <w:rsid w:val="00872A43"/>
    <w:rsid w:val="00874A3E"/>
    <w:rsid w:val="00877DA4"/>
    <w:rsid w:val="0088365F"/>
    <w:rsid w:val="0088546C"/>
    <w:rsid w:val="00886516"/>
    <w:rsid w:val="00886871"/>
    <w:rsid w:val="00887CC1"/>
    <w:rsid w:val="00893299"/>
    <w:rsid w:val="008939FA"/>
    <w:rsid w:val="00897B42"/>
    <w:rsid w:val="008A47CC"/>
    <w:rsid w:val="008A56FF"/>
    <w:rsid w:val="008A686F"/>
    <w:rsid w:val="008A68F3"/>
    <w:rsid w:val="008A7429"/>
    <w:rsid w:val="008B07A3"/>
    <w:rsid w:val="008B3429"/>
    <w:rsid w:val="008B3FC5"/>
    <w:rsid w:val="008B6AA2"/>
    <w:rsid w:val="008B726B"/>
    <w:rsid w:val="008C054E"/>
    <w:rsid w:val="008C09F5"/>
    <w:rsid w:val="008C0C67"/>
    <w:rsid w:val="008C0E21"/>
    <w:rsid w:val="008C3A59"/>
    <w:rsid w:val="008D0511"/>
    <w:rsid w:val="008D3AC2"/>
    <w:rsid w:val="008D455F"/>
    <w:rsid w:val="008D590B"/>
    <w:rsid w:val="008E1F00"/>
    <w:rsid w:val="008E443C"/>
    <w:rsid w:val="008F1571"/>
    <w:rsid w:val="008F16C7"/>
    <w:rsid w:val="008F25F4"/>
    <w:rsid w:val="008F63A4"/>
    <w:rsid w:val="008F7026"/>
    <w:rsid w:val="00900B0D"/>
    <w:rsid w:val="00901137"/>
    <w:rsid w:val="00901250"/>
    <w:rsid w:val="00903C81"/>
    <w:rsid w:val="00903DCB"/>
    <w:rsid w:val="00904135"/>
    <w:rsid w:val="00904DA2"/>
    <w:rsid w:val="0092163F"/>
    <w:rsid w:val="009219B9"/>
    <w:rsid w:val="00924084"/>
    <w:rsid w:val="00924345"/>
    <w:rsid w:val="00924EBF"/>
    <w:rsid w:val="00933B20"/>
    <w:rsid w:val="00941641"/>
    <w:rsid w:val="00941976"/>
    <w:rsid w:val="009455C0"/>
    <w:rsid w:val="0095682E"/>
    <w:rsid w:val="00962B14"/>
    <w:rsid w:val="00963E46"/>
    <w:rsid w:val="009642F5"/>
    <w:rsid w:val="00971CCA"/>
    <w:rsid w:val="0097265D"/>
    <w:rsid w:val="00975E7E"/>
    <w:rsid w:val="009760EB"/>
    <w:rsid w:val="0097702B"/>
    <w:rsid w:val="009851E1"/>
    <w:rsid w:val="00985DDF"/>
    <w:rsid w:val="00986CC1"/>
    <w:rsid w:val="00987475"/>
    <w:rsid w:val="00987899"/>
    <w:rsid w:val="00990837"/>
    <w:rsid w:val="00991427"/>
    <w:rsid w:val="009923A8"/>
    <w:rsid w:val="00994937"/>
    <w:rsid w:val="009B2552"/>
    <w:rsid w:val="009B3323"/>
    <w:rsid w:val="009B6300"/>
    <w:rsid w:val="009C053A"/>
    <w:rsid w:val="009C0BD0"/>
    <w:rsid w:val="009C3D9A"/>
    <w:rsid w:val="009C78E8"/>
    <w:rsid w:val="009C7C79"/>
    <w:rsid w:val="009C7F96"/>
    <w:rsid w:val="009D05D5"/>
    <w:rsid w:val="009D2E18"/>
    <w:rsid w:val="009D3EC7"/>
    <w:rsid w:val="009D61C8"/>
    <w:rsid w:val="009F2518"/>
    <w:rsid w:val="009F27A9"/>
    <w:rsid w:val="00A009BA"/>
    <w:rsid w:val="00A00DF7"/>
    <w:rsid w:val="00A05CBC"/>
    <w:rsid w:val="00A0785E"/>
    <w:rsid w:val="00A07D26"/>
    <w:rsid w:val="00A159D2"/>
    <w:rsid w:val="00A16258"/>
    <w:rsid w:val="00A2066F"/>
    <w:rsid w:val="00A21341"/>
    <w:rsid w:val="00A21E6B"/>
    <w:rsid w:val="00A24951"/>
    <w:rsid w:val="00A24B17"/>
    <w:rsid w:val="00A33FB7"/>
    <w:rsid w:val="00A35A70"/>
    <w:rsid w:val="00A3788E"/>
    <w:rsid w:val="00A4256E"/>
    <w:rsid w:val="00A434BF"/>
    <w:rsid w:val="00A46A15"/>
    <w:rsid w:val="00A508C7"/>
    <w:rsid w:val="00A53020"/>
    <w:rsid w:val="00A53AAD"/>
    <w:rsid w:val="00A55E26"/>
    <w:rsid w:val="00A61180"/>
    <w:rsid w:val="00A62B8C"/>
    <w:rsid w:val="00A642BA"/>
    <w:rsid w:val="00A67596"/>
    <w:rsid w:val="00A72785"/>
    <w:rsid w:val="00A74C44"/>
    <w:rsid w:val="00A755CB"/>
    <w:rsid w:val="00A75935"/>
    <w:rsid w:val="00A76128"/>
    <w:rsid w:val="00A771AF"/>
    <w:rsid w:val="00A77526"/>
    <w:rsid w:val="00A776BE"/>
    <w:rsid w:val="00A8238A"/>
    <w:rsid w:val="00A83A61"/>
    <w:rsid w:val="00A846AD"/>
    <w:rsid w:val="00A86E39"/>
    <w:rsid w:val="00A875B1"/>
    <w:rsid w:val="00A87D31"/>
    <w:rsid w:val="00A9199A"/>
    <w:rsid w:val="00A92AC6"/>
    <w:rsid w:val="00A92C21"/>
    <w:rsid w:val="00A9636A"/>
    <w:rsid w:val="00AA0139"/>
    <w:rsid w:val="00AA320D"/>
    <w:rsid w:val="00AA5BED"/>
    <w:rsid w:val="00AB270A"/>
    <w:rsid w:val="00AB2743"/>
    <w:rsid w:val="00AB3EAC"/>
    <w:rsid w:val="00AB487C"/>
    <w:rsid w:val="00AC01DA"/>
    <w:rsid w:val="00AC0CFC"/>
    <w:rsid w:val="00AC1E55"/>
    <w:rsid w:val="00AC2188"/>
    <w:rsid w:val="00AC301B"/>
    <w:rsid w:val="00AC35CC"/>
    <w:rsid w:val="00AC62CC"/>
    <w:rsid w:val="00AC674C"/>
    <w:rsid w:val="00AC6A11"/>
    <w:rsid w:val="00AE21D6"/>
    <w:rsid w:val="00AE3344"/>
    <w:rsid w:val="00B00EA8"/>
    <w:rsid w:val="00B00F3D"/>
    <w:rsid w:val="00B1268E"/>
    <w:rsid w:val="00B12C5B"/>
    <w:rsid w:val="00B12FCF"/>
    <w:rsid w:val="00B13049"/>
    <w:rsid w:val="00B1682C"/>
    <w:rsid w:val="00B17F9A"/>
    <w:rsid w:val="00B230FE"/>
    <w:rsid w:val="00B243FF"/>
    <w:rsid w:val="00B272BE"/>
    <w:rsid w:val="00B30240"/>
    <w:rsid w:val="00B34D7B"/>
    <w:rsid w:val="00B36101"/>
    <w:rsid w:val="00B362EC"/>
    <w:rsid w:val="00B36E66"/>
    <w:rsid w:val="00B419EE"/>
    <w:rsid w:val="00B4317C"/>
    <w:rsid w:val="00B446FD"/>
    <w:rsid w:val="00B456C2"/>
    <w:rsid w:val="00B4590D"/>
    <w:rsid w:val="00B527B5"/>
    <w:rsid w:val="00B53492"/>
    <w:rsid w:val="00B53C51"/>
    <w:rsid w:val="00B57B17"/>
    <w:rsid w:val="00B64428"/>
    <w:rsid w:val="00B74FD5"/>
    <w:rsid w:val="00B82516"/>
    <w:rsid w:val="00B847BC"/>
    <w:rsid w:val="00B862A8"/>
    <w:rsid w:val="00B8672B"/>
    <w:rsid w:val="00B87D41"/>
    <w:rsid w:val="00B93DE5"/>
    <w:rsid w:val="00B964E7"/>
    <w:rsid w:val="00BA0556"/>
    <w:rsid w:val="00BA7A48"/>
    <w:rsid w:val="00BB4EAE"/>
    <w:rsid w:val="00BB4ED3"/>
    <w:rsid w:val="00BB67A9"/>
    <w:rsid w:val="00BB6829"/>
    <w:rsid w:val="00BC1FD6"/>
    <w:rsid w:val="00BC3FE3"/>
    <w:rsid w:val="00BD02CC"/>
    <w:rsid w:val="00BD6A9D"/>
    <w:rsid w:val="00BE095E"/>
    <w:rsid w:val="00BE2293"/>
    <w:rsid w:val="00BE3D0C"/>
    <w:rsid w:val="00BE5FE0"/>
    <w:rsid w:val="00BE7369"/>
    <w:rsid w:val="00BF3076"/>
    <w:rsid w:val="00BF375C"/>
    <w:rsid w:val="00BF5961"/>
    <w:rsid w:val="00BF6150"/>
    <w:rsid w:val="00C00951"/>
    <w:rsid w:val="00C04E11"/>
    <w:rsid w:val="00C12DD0"/>
    <w:rsid w:val="00C13C9C"/>
    <w:rsid w:val="00C140CE"/>
    <w:rsid w:val="00C1463E"/>
    <w:rsid w:val="00C1505D"/>
    <w:rsid w:val="00C1520F"/>
    <w:rsid w:val="00C2104A"/>
    <w:rsid w:val="00C231C3"/>
    <w:rsid w:val="00C31DD8"/>
    <w:rsid w:val="00C33B36"/>
    <w:rsid w:val="00C37EE0"/>
    <w:rsid w:val="00C45263"/>
    <w:rsid w:val="00C466B9"/>
    <w:rsid w:val="00C46989"/>
    <w:rsid w:val="00C51496"/>
    <w:rsid w:val="00C532E7"/>
    <w:rsid w:val="00C5333A"/>
    <w:rsid w:val="00C536D6"/>
    <w:rsid w:val="00C55098"/>
    <w:rsid w:val="00C57F94"/>
    <w:rsid w:val="00C61F99"/>
    <w:rsid w:val="00C6200F"/>
    <w:rsid w:val="00C644DD"/>
    <w:rsid w:val="00C64A34"/>
    <w:rsid w:val="00C64EFA"/>
    <w:rsid w:val="00C664A5"/>
    <w:rsid w:val="00C66E8B"/>
    <w:rsid w:val="00C7042B"/>
    <w:rsid w:val="00C755E0"/>
    <w:rsid w:val="00C7742B"/>
    <w:rsid w:val="00C82662"/>
    <w:rsid w:val="00C91312"/>
    <w:rsid w:val="00C9252D"/>
    <w:rsid w:val="00C925C4"/>
    <w:rsid w:val="00C944B6"/>
    <w:rsid w:val="00C94A88"/>
    <w:rsid w:val="00C97E8A"/>
    <w:rsid w:val="00CA0F42"/>
    <w:rsid w:val="00CA6FF4"/>
    <w:rsid w:val="00CA710A"/>
    <w:rsid w:val="00CA7F18"/>
    <w:rsid w:val="00CB4516"/>
    <w:rsid w:val="00CC15FD"/>
    <w:rsid w:val="00CC4D96"/>
    <w:rsid w:val="00CC4F88"/>
    <w:rsid w:val="00CC55C1"/>
    <w:rsid w:val="00CD08B2"/>
    <w:rsid w:val="00CD50CD"/>
    <w:rsid w:val="00CE00B1"/>
    <w:rsid w:val="00CE1303"/>
    <w:rsid w:val="00CE1E5B"/>
    <w:rsid w:val="00CF0D61"/>
    <w:rsid w:val="00CF320D"/>
    <w:rsid w:val="00D0203A"/>
    <w:rsid w:val="00D02D1D"/>
    <w:rsid w:val="00D077EB"/>
    <w:rsid w:val="00D1044B"/>
    <w:rsid w:val="00D1246E"/>
    <w:rsid w:val="00D15A85"/>
    <w:rsid w:val="00D20120"/>
    <w:rsid w:val="00D30A77"/>
    <w:rsid w:val="00D43A8B"/>
    <w:rsid w:val="00D51BA9"/>
    <w:rsid w:val="00D52AAD"/>
    <w:rsid w:val="00D5394E"/>
    <w:rsid w:val="00D55C86"/>
    <w:rsid w:val="00D56F86"/>
    <w:rsid w:val="00D60819"/>
    <w:rsid w:val="00D66A15"/>
    <w:rsid w:val="00D72733"/>
    <w:rsid w:val="00D730CE"/>
    <w:rsid w:val="00D73C28"/>
    <w:rsid w:val="00D74E60"/>
    <w:rsid w:val="00D77949"/>
    <w:rsid w:val="00D84583"/>
    <w:rsid w:val="00D90E1E"/>
    <w:rsid w:val="00D9192B"/>
    <w:rsid w:val="00D93239"/>
    <w:rsid w:val="00D96F96"/>
    <w:rsid w:val="00DA638A"/>
    <w:rsid w:val="00DA63B5"/>
    <w:rsid w:val="00DB1AEE"/>
    <w:rsid w:val="00DB352E"/>
    <w:rsid w:val="00DB546B"/>
    <w:rsid w:val="00DB593D"/>
    <w:rsid w:val="00DC0C00"/>
    <w:rsid w:val="00DC0EE1"/>
    <w:rsid w:val="00DC2C38"/>
    <w:rsid w:val="00DC5D15"/>
    <w:rsid w:val="00DC7E58"/>
    <w:rsid w:val="00DD1ADD"/>
    <w:rsid w:val="00DD35A5"/>
    <w:rsid w:val="00DD4DBF"/>
    <w:rsid w:val="00DD5A57"/>
    <w:rsid w:val="00DD5F29"/>
    <w:rsid w:val="00DD6CC0"/>
    <w:rsid w:val="00DE12B3"/>
    <w:rsid w:val="00DE6917"/>
    <w:rsid w:val="00DE76BB"/>
    <w:rsid w:val="00DF0797"/>
    <w:rsid w:val="00DF1670"/>
    <w:rsid w:val="00DF24F4"/>
    <w:rsid w:val="00DF6360"/>
    <w:rsid w:val="00DF7A21"/>
    <w:rsid w:val="00E0247A"/>
    <w:rsid w:val="00E12702"/>
    <w:rsid w:val="00E1762D"/>
    <w:rsid w:val="00E2429A"/>
    <w:rsid w:val="00E25A5A"/>
    <w:rsid w:val="00E27B97"/>
    <w:rsid w:val="00E3049B"/>
    <w:rsid w:val="00E31E67"/>
    <w:rsid w:val="00E33FFF"/>
    <w:rsid w:val="00E36A4E"/>
    <w:rsid w:val="00E40FEE"/>
    <w:rsid w:val="00E441B8"/>
    <w:rsid w:val="00E444FE"/>
    <w:rsid w:val="00E45116"/>
    <w:rsid w:val="00E4598F"/>
    <w:rsid w:val="00E46F34"/>
    <w:rsid w:val="00E4764A"/>
    <w:rsid w:val="00E52656"/>
    <w:rsid w:val="00E567F2"/>
    <w:rsid w:val="00E64247"/>
    <w:rsid w:val="00E6495E"/>
    <w:rsid w:val="00E658EA"/>
    <w:rsid w:val="00E701D9"/>
    <w:rsid w:val="00E71443"/>
    <w:rsid w:val="00E7170E"/>
    <w:rsid w:val="00E75248"/>
    <w:rsid w:val="00E76A17"/>
    <w:rsid w:val="00E815AB"/>
    <w:rsid w:val="00E86937"/>
    <w:rsid w:val="00E87373"/>
    <w:rsid w:val="00E91475"/>
    <w:rsid w:val="00E94B5F"/>
    <w:rsid w:val="00EA1941"/>
    <w:rsid w:val="00EA27DC"/>
    <w:rsid w:val="00EB0CB8"/>
    <w:rsid w:val="00EB2A74"/>
    <w:rsid w:val="00EB51B3"/>
    <w:rsid w:val="00EB56D2"/>
    <w:rsid w:val="00EB63C8"/>
    <w:rsid w:val="00EC26D8"/>
    <w:rsid w:val="00EC2929"/>
    <w:rsid w:val="00EC589B"/>
    <w:rsid w:val="00ED04F0"/>
    <w:rsid w:val="00ED160A"/>
    <w:rsid w:val="00ED35CD"/>
    <w:rsid w:val="00ED471A"/>
    <w:rsid w:val="00EE07C1"/>
    <w:rsid w:val="00EE2FD3"/>
    <w:rsid w:val="00EE7255"/>
    <w:rsid w:val="00EF2847"/>
    <w:rsid w:val="00EF2CA7"/>
    <w:rsid w:val="00EF35BE"/>
    <w:rsid w:val="00F02207"/>
    <w:rsid w:val="00F07CAF"/>
    <w:rsid w:val="00F14B4C"/>
    <w:rsid w:val="00F173AD"/>
    <w:rsid w:val="00F209D2"/>
    <w:rsid w:val="00F2199F"/>
    <w:rsid w:val="00F22710"/>
    <w:rsid w:val="00F23678"/>
    <w:rsid w:val="00F266EF"/>
    <w:rsid w:val="00F30A1A"/>
    <w:rsid w:val="00F32E1B"/>
    <w:rsid w:val="00F33515"/>
    <w:rsid w:val="00F342B6"/>
    <w:rsid w:val="00F35FA8"/>
    <w:rsid w:val="00F373D5"/>
    <w:rsid w:val="00F40F01"/>
    <w:rsid w:val="00F473DB"/>
    <w:rsid w:val="00F50C86"/>
    <w:rsid w:val="00F53E93"/>
    <w:rsid w:val="00F571CF"/>
    <w:rsid w:val="00F57883"/>
    <w:rsid w:val="00F6164B"/>
    <w:rsid w:val="00F63AA5"/>
    <w:rsid w:val="00F65062"/>
    <w:rsid w:val="00F7180A"/>
    <w:rsid w:val="00F7272E"/>
    <w:rsid w:val="00F72771"/>
    <w:rsid w:val="00F731C7"/>
    <w:rsid w:val="00F74073"/>
    <w:rsid w:val="00F761D6"/>
    <w:rsid w:val="00F779C2"/>
    <w:rsid w:val="00F80627"/>
    <w:rsid w:val="00F81F3F"/>
    <w:rsid w:val="00F85276"/>
    <w:rsid w:val="00F85DAF"/>
    <w:rsid w:val="00F86D76"/>
    <w:rsid w:val="00F9089C"/>
    <w:rsid w:val="00F959DB"/>
    <w:rsid w:val="00F9789E"/>
    <w:rsid w:val="00FA29CE"/>
    <w:rsid w:val="00FA7C08"/>
    <w:rsid w:val="00FB1428"/>
    <w:rsid w:val="00FB1E3D"/>
    <w:rsid w:val="00FC36CF"/>
    <w:rsid w:val="00FC38E9"/>
    <w:rsid w:val="00FC3B5A"/>
    <w:rsid w:val="00FC4744"/>
    <w:rsid w:val="00FD2EA0"/>
    <w:rsid w:val="00FD4403"/>
    <w:rsid w:val="00FD782E"/>
    <w:rsid w:val="00FE106E"/>
    <w:rsid w:val="00FF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1D4"/>
    <w:rPr>
      <w:sz w:val="24"/>
      <w:szCs w:val="24"/>
      <w:lang w:eastAsia="en-US"/>
    </w:rPr>
  </w:style>
  <w:style w:type="paragraph" w:styleId="10">
    <w:name w:val="heading 1"/>
    <w:basedOn w:val="a"/>
    <w:next w:val="a"/>
    <w:qFormat/>
    <w:rsid w:val="008464E7"/>
    <w:pPr>
      <w:keepNext/>
      <w:outlineLvl w:val="0"/>
    </w:pPr>
    <w:rPr>
      <w:rFonts w:ascii="Verdana" w:hAnsi="Verdana"/>
      <w:b/>
      <w:bCs/>
      <w:sz w:val="22"/>
      <w:lang w:eastAsia="el-GR"/>
    </w:rPr>
  </w:style>
  <w:style w:type="paragraph" w:styleId="2">
    <w:name w:val="heading 2"/>
    <w:basedOn w:val="a"/>
    <w:next w:val="a"/>
    <w:link w:val="2Char"/>
    <w:qFormat/>
    <w:rsid w:val="008464E7"/>
    <w:pPr>
      <w:keepNext/>
      <w:jc w:val="center"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qFormat/>
    <w:rsid w:val="008464E7"/>
    <w:pPr>
      <w:keepNext/>
      <w:jc w:val="center"/>
      <w:outlineLvl w:val="2"/>
    </w:pPr>
    <w:rPr>
      <w:rFonts w:ascii="Arial" w:hAnsi="Arial"/>
      <w:b/>
      <w:bCs/>
      <w:sz w:val="22"/>
      <w:lang w:eastAsia="el-GR"/>
    </w:rPr>
  </w:style>
  <w:style w:type="paragraph" w:styleId="4">
    <w:name w:val="heading 4"/>
    <w:basedOn w:val="a"/>
    <w:next w:val="a"/>
    <w:qFormat/>
    <w:rsid w:val="008464E7"/>
    <w:pPr>
      <w:keepNext/>
      <w:jc w:val="center"/>
      <w:outlineLvl w:val="3"/>
    </w:pPr>
    <w:rPr>
      <w:rFonts w:ascii="Verdana" w:hAnsi="Verdana"/>
      <w:b/>
      <w:bCs/>
      <w:sz w:val="20"/>
      <w:lang w:eastAsia="el-GR"/>
    </w:rPr>
  </w:style>
  <w:style w:type="paragraph" w:styleId="5">
    <w:name w:val="heading 5"/>
    <w:basedOn w:val="a"/>
    <w:next w:val="a"/>
    <w:qFormat/>
    <w:rsid w:val="008464E7"/>
    <w:pPr>
      <w:keepNext/>
      <w:jc w:val="both"/>
      <w:outlineLvl w:val="4"/>
    </w:pPr>
    <w:rPr>
      <w:rFonts w:ascii="Verdana" w:hAnsi="Verdana"/>
      <w:b/>
      <w:bCs/>
      <w:shadow/>
      <w:sz w:val="20"/>
      <w:u w:val="single"/>
      <w:lang w:eastAsia="el-GR"/>
    </w:rPr>
  </w:style>
  <w:style w:type="paragraph" w:styleId="6">
    <w:name w:val="heading 6"/>
    <w:basedOn w:val="a"/>
    <w:next w:val="a"/>
    <w:qFormat/>
    <w:rsid w:val="008464E7"/>
    <w:pPr>
      <w:keepNext/>
      <w:jc w:val="both"/>
      <w:outlineLvl w:val="5"/>
    </w:pPr>
    <w:rPr>
      <w:rFonts w:ascii="Verdana" w:hAnsi="Verdana"/>
      <w:b/>
      <w:bCs/>
      <w:sz w:val="20"/>
      <w:lang w:eastAsia="el-GR"/>
    </w:rPr>
  </w:style>
  <w:style w:type="paragraph" w:styleId="7">
    <w:name w:val="heading 7"/>
    <w:basedOn w:val="a"/>
    <w:next w:val="a"/>
    <w:qFormat/>
    <w:rsid w:val="000258D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0258D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258D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3BE"/>
    <w:pPr>
      <w:jc w:val="both"/>
    </w:pPr>
    <w:rPr>
      <w:rFonts w:ascii="Verdana" w:hAnsi="Verdana"/>
      <w:sz w:val="22"/>
      <w:lang w:eastAsia="el-GR"/>
    </w:rPr>
  </w:style>
  <w:style w:type="table" w:styleId="a4">
    <w:name w:val="Table Grid"/>
    <w:basedOn w:val="a1"/>
    <w:rsid w:val="002E1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2E13BE"/>
    <w:rPr>
      <w:color w:val="0000FF"/>
      <w:u w:val="single"/>
    </w:rPr>
  </w:style>
  <w:style w:type="table" w:styleId="Web1">
    <w:name w:val="Table Web 1"/>
    <w:basedOn w:val="a1"/>
    <w:rsid w:val="002E13B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E13B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rsid w:val="008464E7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paragraph" w:styleId="a6">
    <w:name w:val="footer"/>
    <w:basedOn w:val="a"/>
    <w:rsid w:val="008464E7"/>
    <w:pPr>
      <w:tabs>
        <w:tab w:val="center" w:pos="4153"/>
        <w:tab w:val="right" w:pos="8306"/>
      </w:tabs>
    </w:pPr>
    <w:rPr>
      <w:rFonts w:ascii="Arial" w:hAnsi="Arial"/>
      <w:sz w:val="22"/>
      <w:lang w:eastAsia="el-GR"/>
    </w:rPr>
  </w:style>
  <w:style w:type="character" w:styleId="a7">
    <w:name w:val="page number"/>
    <w:basedOn w:val="a0"/>
    <w:rsid w:val="008464E7"/>
  </w:style>
  <w:style w:type="paragraph" w:styleId="20">
    <w:name w:val="Body Text 2"/>
    <w:basedOn w:val="a"/>
    <w:rsid w:val="008464E7"/>
    <w:pPr>
      <w:jc w:val="both"/>
    </w:pPr>
    <w:rPr>
      <w:rFonts w:ascii="Verdana" w:hAnsi="Verdana"/>
      <w:sz w:val="20"/>
      <w:lang w:eastAsia="el-GR"/>
    </w:rPr>
  </w:style>
  <w:style w:type="paragraph" w:styleId="a8">
    <w:name w:val="Body Text Indent"/>
    <w:basedOn w:val="a"/>
    <w:rsid w:val="008464E7"/>
    <w:pPr>
      <w:ind w:left="397"/>
      <w:jc w:val="both"/>
      <w:outlineLvl w:val="0"/>
    </w:pPr>
    <w:rPr>
      <w:rFonts w:ascii="Verdana" w:hAnsi="Verdana"/>
      <w:sz w:val="20"/>
      <w:lang w:eastAsia="el-GR"/>
    </w:rPr>
  </w:style>
  <w:style w:type="paragraph" w:styleId="a9">
    <w:name w:val="Title"/>
    <w:basedOn w:val="a"/>
    <w:qFormat/>
    <w:rsid w:val="008464E7"/>
    <w:pPr>
      <w:jc w:val="center"/>
    </w:pPr>
    <w:rPr>
      <w:rFonts w:ascii="Arial" w:hAnsi="Arial"/>
      <w:b/>
      <w:szCs w:val="20"/>
      <w:u w:val="single"/>
      <w:lang w:eastAsia="el-GR"/>
    </w:rPr>
  </w:style>
  <w:style w:type="paragraph" w:customStyle="1" w:styleId="CharChar3CharCharCharCharCharChar">
    <w:name w:val="Char Char3 Char Char Char Char Char Char"/>
    <w:basedOn w:val="a"/>
    <w:rsid w:val="008464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1CharChar">
    <w:name w:val="Char Char1 Char Char"/>
    <w:basedOn w:val="a"/>
    <w:rsid w:val="008464E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atr-name">
    <w:name w:val="atr-name"/>
    <w:basedOn w:val="a0"/>
    <w:rsid w:val="008464E7"/>
  </w:style>
  <w:style w:type="character" w:customStyle="1" w:styleId="atr-value">
    <w:name w:val="atr-value"/>
    <w:basedOn w:val="a0"/>
    <w:rsid w:val="008464E7"/>
  </w:style>
  <w:style w:type="character" w:customStyle="1" w:styleId="caps">
    <w:name w:val="caps"/>
    <w:basedOn w:val="a0"/>
    <w:rsid w:val="008464E7"/>
  </w:style>
  <w:style w:type="character" w:styleId="aa">
    <w:name w:val="Strong"/>
    <w:uiPriority w:val="22"/>
    <w:qFormat/>
    <w:rsid w:val="008464E7"/>
    <w:rPr>
      <w:b/>
      <w:bCs/>
    </w:rPr>
  </w:style>
  <w:style w:type="paragraph" w:styleId="21">
    <w:name w:val="toc 2"/>
    <w:basedOn w:val="a"/>
    <w:next w:val="a"/>
    <w:autoRedefine/>
    <w:semiHidden/>
    <w:rsid w:val="009455C0"/>
    <w:pPr>
      <w:tabs>
        <w:tab w:val="right" w:leader="dot" w:pos="9530"/>
      </w:tabs>
      <w:spacing w:line="360" w:lineRule="auto"/>
      <w:ind w:left="240"/>
      <w:jc w:val="both"/>
    </w:pPr>
  </w:style>
  <w:style w:type="paragraph" w:styleId="11">
    <w:name w:val="toc 1"/>
    <w:basedOn w:val="a"/>
    <w:next w:val="a"/>
    <w:autoRedefine/>
    <w:semiHidden/>
    <w:rsid w:val="00A92AC6"/>
    <w:pPr>
      <w:tabs>
        <w:tab w:val="right" w:leader="dot" w:pos="9530"/>
      </w:tabs>
      <w:spacing w:line="360" w:lineRule="auto"/>
    </w:pPr>
    <w:rPr>
      <w:rFonts w:ascii="Verdana" w:hAnsi="Verdana"/>
      <w:b/>
      <w:noProof/>
      <w:sz w:val="20"/>
      <w:szCs w:val="20"/>
    </w:rPr>
  </w:style>
  <w:style w:type="paragraph" w:styleId="ab">
    <w:name w:val="Balloon Text"/>
    <w:basedOn w:val="a"/>
    <w:link w:val="Char"/>
    <w:rsid w:val="00E31E67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b"/>
    <w:rsid w:val="00E31E67"/>
    <w:rPr>
      <w:rFonts w:ascii="Segoe UI" w:hAnsi="Segoe UI" w:cs="Segoe UI"/>
      <w:sz w:val="18"/>
      <w:szCs w:val="18"/>
      <w:lang w:eastAsia="en-US"/>
    </w:rPr>
  </w:style>
  <w:style w:type="numbering" w:customStyle="1" w:styleId="1">
    <w:name w:val="Στυλ1"/>
    <w:uiPriority w:val="99"/>
    <w:rsid w:val="00DD1ADD"/>
    <w:pPr>
      <w:numPr>
        <w:numId w:val="10"/>
      </w:numPr>
    </w:pPr>
  </w:style>
  <w:style w:type="character" w:customStyle="1" w:styleId="2Char">
    <w:name w:val="Επικεφαλίδα 2 Char"/>
    <w:link w:val="2"/>
    <w:rsid w:val="00812B7F"/>
    <w:rPr>
      <w:rFonts w:ascii="Arial" w:hAnsi="Arial"/>
      <w:b/>
      <w:bCs/>
      <w:sz w:val="28"/>
      <w:szCs w:val="24"/>
    </w:rPr>
  </w:style>
  <w:style w:type="paragraph" w:styleId="ac">
    <w:name w:val="endnote text"/>
    <w:basedOn w:val="a"/>
    <w:link w:val="Char0"/>
    <w:uiPriority w:val="99"/>
    <w:rsid w:val="007F77DA"/>
    <w:rPr>
      <w:sz w:val="20"/>
      <w:szCs w:val="20"/>
    </w:rPr>
  </w:style>
  <w:style w:type="character" w:customStyle="1" w:styleId="Char0">
    <w:name w:val="Κείμενο σημείωσης τέλους Char"/>
    <w:link w:val="ac"/>
    <w:uiPriority w:val="99"/>
    <w:rsid w:val="007F77DA"/>
    <w:rPr>
      <w:lang w:eastAsia="en-US"/>
    </w:rPr>
  </w:style>
  <w:style w:type="character" w:styleId="ad">
    <w:name w:val="endnote reference"/>
    <w:rsid w:val="007F77DA"/>
    <w:rPr>
      <w:vertAlign w:val="superscript"/>
    </w:rPr>
  </w:style>
  <w:style w:type="paragraph" w:styleId="ae">
    <w:name w:val="footnote text"/>
    <w:basedOn w:val="a"/>
    <w:link w:val="Char1"/>
    <w:rsid w:val="00BC3FE3"/>
    <w:rPr>
      <w:sz w:val="20"/>
      <w:szCs w:val="20"/>
    </w:rPr>
  </w:style>
  <w:style w:type="character" w:customStyle="1" w:styleId="Char1">
    <w:name w:val="Κείμενο υποσημείωσης Char"/>
    <w:link w:val="ae"/>
    <w:rsid w:val="00BC3FE3"/>
    <w:rPr>
      <w:lang w:eastAsia="en-US"/>
    </w:rPr>
  </w:style>
  <w:style w:type="character" w:styleId="af">
    <w:name w:val="footnote reference"/>
    <w:rsid w:val="00BC3FE3"/>
    <w:rPr>
      <w:vertAlign w:val="superscript"/>
    </w:rPr>
  </w:style>
  <w:style w:type="character" w:styleId="af0">
    <w:name w:val="Emphasis"/>
    <w:qFormat/>
    <w:rsid w:val="00EF2CA7"/>
    <w:rPr>
      <w:i/>
      <w:iCs/>
    </w:rPr>
  </w:style>
  <w:style w:type="character" w:customStyle="1" w:styleId="WW8Num1z0">
    <w:name w:val="WW8Num1z0"/>
    <w:rsid w:val="00151AA7"/>
  </w:style>
  <w:style w:type="character" w:customStyle="1" w:styleId="WW8Num1z1">
    <w:name w:val="WW8Num1z1"/>
    <w:rsid w:val="00151AA7"/>
  </w:style>
  <w:style w:type="character" w:customStyle="1" w:styleId="WW8Num1z2">
    <w:name w:val="WW8Num1z2"/>
    <w:rsid w:val="00151AA7"/>
  </w:style>
  <w:style w:type="character" w:customStyle="1" w:styleId="WW8Num1z3">
    <w:name w:val="WW8Num1z3"/>
    <w:rsid w:val="00151AA7"/>
  </w:style>
  <w:style w:type="character" w:customStyle="1" w:styleId="WW8Num1z4">
    <w:name w:val="WW8Num1z4"/>
    <w:rsid w:val="00151AA7"/>
  </w:style>
  <w:style w:type="character" w:customStyle="1" w:styleId="WW8Num1z5">
    <w:name w:val="WW8Num1z5"/>
    <w:rsid w:val="00151AA7"/>
  </w:style>
  <w:style w:type="character" w:customStyle="1" w:styleId="WW8Num1z6">
    <w:name w:val="WW8Num1z6"/>
    <w:rsid w:val="00151AA7"/>
  </w:style>
  <w:style w:type="character" w:customStyle="1" w:styleId="WW8Num1z7">
    <w:name w:val="WW8Num1z7"/>
    <w:rsid w:val="00151AA7"/>
  </w:style>
  <w:style w:type="character" w:customStyle="1" w:styleId="WW8Num1z8">
    <w:name w:val="WW8Num1z8"/>
    <w:rsid w:val="00151AA7"/>
  </w:style>
  <w:style w:type="character" w:customStyle="1" w:styleId="WW8Num2z0">
    <w:name w:val="WW8Num2z0"/>
    <w:rsid w:val="00151AA7"/>
  </w:style>
  <w:style w:type="character" w:customStyle="1" w:styleId="WW8Num2z1">
    <w:name w:val="WW8Num2z1"/>
    <w:rsid w:val="00151AA7"/>
  </w:style>
  <w:style w:type="character" w:customStyle="1" w:styleId="WW8Num2z2">
    <w:name w:val="WW8Num2z2"/>
    <w:rsid w:val="00151AA7"/>
  </w:style>
  <w:style w:type="character" w:customStyle="1" w:styleId="WW8Num2z3">
    <w:name w:val="WW8Num2z3"/>
    <w:rsid w:val="00151AA7"/>
  </w:style>
  <w:style w:type="character" w:customStyle="1" w:styleId="WW8Num2z4">
    <w:name w:val="WW8Num2z4"/>
    <w:rsid w:val="00151AA7"/>
  </w:style>
  <w:style w:type="character" w:customStyle="1" w:styleId="WW8Num2z5">
    <w:name w:val="WW8Num2z5"/>
    <w:rsid w:val="00151AA7"/>
  </w:style>
  <w:style w:type="character" w:customStyle="1" w:styleId="WW8Num2z6">
    <w:name w:val="WW8Num2z6"/>
    <w:rsid w:val="00151AA7"/>
  </w:style>
  <w:style w:type="character" w:customStyle="1" w:styleId="WW8Num2z7">
    <w:name w:val="WW8Num2z7"/>
    <w:rsid w:val="00151AA7"/>
  </w:style>
  <w:style w:type="character" w:customStyle="1" w:styleId="WW8Num2z8">
    <w:name w:val="WW8Num2z8"/>
    <w:rsid w:val="00151AA7"/>
  </w:style>
  <w:style w:type="character" w:customStyle="1" w:styleId="WW8Num3z0">
    <w:name w:val="WW8Num3z0"/>
    <w:rsid w:val="00151AA7"/>
  </w:style>
  <w:style w:type="character" w:customStyle="1" w:styleId="WW8Num4z0">
    <w:name w:val="WW8Num4z0"/>
    <w:rsid w:val="00151AA7"/>
  </w:style>
  <w:style w:type="character" w:customStyle="1" w:styleId="WW8Num5z0">
    <w:name w:val="WW8Num5z0"/>
    <w:rsid w:val="00151AA7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151AA7"/>
  </w:style>
  <w:style w:type="character" w:customStyle="1" w:styleId="WW8Num5z2">
    <w:name w:val="WW8Num5z2"/>
    <w:rsid w:val="00151AA7"/>
  </w:style>
  <w:style w:type="character" w:customStyle="1" w:styleId="WW8Num5z3">
    <w:name w:val="WW8Num5z3"/>
    <w:rsid w:val="00151AA7"/>
  </w:style>
  <w:style w:type="character" w:customStyle="1" w:styleId="WW8Num5z4">
    <w:name w:val="WW8Num5z4"/>
    <w:rsid w:val="00151AA7"/>
  </w:style>
  <w:style w:type="character" w:customStyle="1" w:styleId="WW8Num5z5">
    <w:name w:val="WW8Num5z5"/>
    <w:rsid w:val="00151AA7"/>
  </w:style>
  <w:style w:type="character" w:customStyle="1" w:styleId="WW8Num5z6">
    <w:name w:val="WW8Num5z6"/>
    <w:rsid w:val="00151AA7"/>
  </w:style>
  <w:style w:type="character" w:customStyle="1" w:styleId="WW8Num5z7">
    <w:name w:val="WW8Num5z7"/>
    <w:rsid w:val="00151AA7"/>
  </w:style>
  <w:style w:type="character" w:customStyle="1" w:styleId="WW8Num5z8">
    <w:name w:val="WW8Num5z8"/>
    <w:rsid w:val="00151AA7"/>
  </w:style>
  <w:style w:type="character" w:customStyle="1" w:styleId="WW8Num6z0">
    <w:name w:val="WW8Num6z0"/>
    <w:rsid w:val="00151AA7"/>
    <w:rPr>
      <w:rFonts w:ascii="Times New Roman" w:hAnsi="Times New Roman" w:cs="Times New Roman"/>
    </w:rPr>
  </w:style>
  <w:style w:type="character" w:customStyle="1" w:styleId="WW8Num6z1">
    <w:name w:val="WW8Num6z1"/>
    <w:rsid w:val="00151AA7"/>
  </w:style>
  <w:style w:type="character" w:customStyle="1" w:styleId="WW8Num6z2">
    <w:name w:val="WW8Num6z2"/>
    <w:rsid w:val="00151AA7"/>
  </w:style>
  <w:style w:type="character" w:customStyle="1" w:styleId="WW8Num6z3">
    <w:name w:val="WW8Num6z3"/>
    <w:rsid w:val="00151AA7"/>
  </w:style>
  <w:style w:type="character" w:customStyle="1" w:styleId="WW8Num6z4">
    <w:name w:val="WW8Num6z4"/>
    <w:rsid w:val="00151AA7"/>
  </w:style>
  <w:style w:type="character" w:customStyle="1" w:styleId="WW8Num6z5">
    <w:name w:val="WW8Num6z5"/>
    <w:rsid w:val="00151AA7"/>
  </w:style>
  <w:style w:type="character" w:customStyle="1" w:styleId="WW8Num6z6">
    <w:name w:val="WW8Num6z6"/>
    <w:rsid w:val="00151AA7"/>
  </w:style>
  <w:style w:type="character" w:customStyle="1" w:styleId="WW8Num6z7">
    <w:name w:val="WW8Num6z7"/>
    <w:rsid w:val="00151AA7"/>
  </w:style>
  <w:style w:type="character" w:customStyle="1" w:styleId="WW8Num6z8">
    <w:name w:val="WW8Num6z8"/>
    <w:rsid w:val="00151AA7"/>
  </w:style>
  <w:style w:type="character" w:customStyle="1" w:styleId="WW8Num7z0">
    <w:name w:val="WW8Num7z0"/>
    <w:rsid w:val="00151AA7"/>
  </w:style>
  <w:style w:type="character" w:customStyle="1" w:styleId="WW8Num7z1">
    <w:name w:val="WW8Num7z1"/>
    <w:rsid w:val="00151AA7"/>
  </w:style>
  <w:style w:type="character" w:customStyle="1" w:styleId="WW8Num7z2">
    <w:name w:val="WW8Num7z2"/>
    <w:rsid w:val="00151AA7"/>
  </w:style>
  <w:style w:type="character" w:customStyle="1" w:styleId="WW8Num7z3">
    <w:name w:val="WW8Num7z3"/>
    <w:rsid w:val="00151AA7"/>
  </w:style>
  <w:style w:type="character" w:customStyle="1" w:styleId="WW8Num7z4">
    <w:name w:val="WW8Num7z4"/>
    <w:rsid w:val="00151AA7"/>
  </w:style>
  <w:style w:type="character" w:customStyle="1" w:styleId="WW8Num7z5">
    <w:name w:val="WW8Num7z5"/>
    <w:rsid w:val="00151AA7"/>
  </w:style>
  <w:style w:type="character" w:customStyle="1" w:styleId="WW8Num7z6">
    <w:name w:val="WW8Num7z6"/>
    <w:rsid w:val="00151AA7"/>
  </w:style>
  <w:style w:type="character" w:customStyle="1" w:styleId="WW8Num7z7">
    <w:name w:val="WW8Num7z7"/>
    <w:rsid w:val="00151AA7"/>
  </w:style>
  <w:style w:type="character" w:customStyle="1" w:styleId="WW8Num7z8">
    <w:name w:val="WW8Num7z8"/>
    <w:rsid w:val="00151AA7"/>
  </w:style>
  <w:style w:type="character" w:customStyle="1" w:styleId="WW8Num8z0">
    <w:name w:val="WW8Num8z0"/>
    <w:rsid w:val="00151AA7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151AA7"/>
  </w:style>
  <w:style w:type="character" w:customStyle="1" w:styleId="WW8Num8z2">
    <w:name w:val="WW8Num8z2"/>
    <w:rsid w:val="00151AA7"/>
  </w:style>
  <w:style w:type="character" w:customStyle="1" w:styleId="WW8Num8z3">
    <w:name w:val="WW8Num8z3"/>
    <w:rsid w:val="00151AA7"/>
  </w:style>
  <w:style w:type="character" w:customStyle="1" w:styleId="WW8Num8z4">
    <w:name w:val="WW8Num8z4"/>
    <w:rsid w:val="00151AA7"/>
  </w:style>
  <w:style w:type="character" w:customStyle="1" w:styleId="WW8Num8z5">
    <w:name w:val="WW8Num8z5"/>
    <w:rsid w:val="00151AA7"/>
  </w:style>
  <w:style w:type="character" w:customStyle="1" w:styleId="WW8Num8z6">
    <w:name w:val="WW8Num8z6"/>
    <w:rsid w:val="00151AA7"/>
  </w:style>
  <w:style w:type="character" w:customStyle="1" w:styleId="WW8Num8z7">
    <w:name w:val="WW8Num8z7"/>
    <w:rsid w:val="00151AA7"/>
  </w:style>
  <w:style w:type="character" w:customStyle="1" w:styleId="WW8Num8z8">
    <w:name w:val="WW8Num8z8"/>
    <w:rsid w:val="00151AA7"/>
  </w:style>
  <w:style w:type="character" w:customStyle="1" w:styleId="WW8Num4z1">
    <w:name w:val="WW8Num4z1"/>
    <w:rsid w:val="00151AA7"/>
  </w:style>
  <w:style w:type="character" w:customStyle="1" w:styleId="WW8Num4z2">
    <w:name w:val="WW8Num4z2"/>
    <w:rsid w:val="00151AA7"/>
  </w:style>
  <w:style w:type="character" w:customStyle="1" w:styleId="WW8Num4z3">
    <w:name w:val="WW8Num4z3"/>
    <w:rsid w:val="00151AA7"/>
  </w:style>
  <w:style w:type="character" w:customStyle="1" w:styleId="WW8Num4z4">
    <w:name w:val="WW8Num4z4"/>
    <w:rsid w:val="00151AA7"/>
  </w:style>
  <w:style w:type="character" w:customStyle="1" w:styleId="WW8Num4z5">
    <w:name w:val="WW8Num4z5"/>
    <w:rsid w:val="00151AA7"/>
  </w:style>
  <w:style w:type="character" w:customStyle="1" w:styleId="WW8Num4z6">
    <w:name w:val="WW8Num4z6"/>
    <w:rsid w:val="00151AA7"/>
  </w:style>
  <w:style w:type="character" w:customStyle="1" w:styleId="WW8Num4z7">
    <w:name w:val="WW8Num4z7"/>
    <w:rsid w:val="00151AA7"/>
  </w:style>
  <w:style w:type="character" w:customStyle="1" w:styleId="WW8Num4z8">
    <w:name w:val="WW8Num4z8"/>
    <w:rsid w:val="00151AA7"/>
  </w:style>
  <w:style w:type="character" w:customStyle="1" w:styleId="WW8Num9z0">
    <w:name w:val="WW8Num9z0"/>
    <w:rsid w:val="00151AA7"/>
  </w:style>
  <w:style w:type="character" w:customStyle="1" w:styleId="WW8Num9z1">
    <w:name w:val="WW8Num9z1"/>
    <w:rsid w:val="00151AA7"/>
  </w:style>
  <w:style w:type="character" w:customStyle="1" w:styleId="WW8Num9z2">
    <w:name w:val="WW8Num9z2"/>
    <w:rsid w:val="00151AA7"/>
  </w:style>
  <w:style w:type="character" w:customStyle="1" w:styleId="WW8Num9z3">
    <w:name w:val="WW8Num9z3"/>
    <w:rsid w:val="00151AA7"/>
  </w:style>
  <w:style w:type="character" w:customStyle="1" w:styleId="WW8Num9z4">
    <w:name w:val="WW8Num9z4"/>
    <w:rsid w:val="00151AA7"/>
  </w:style>
  <w:style w:type="character" w:customStyle="1" w:styleId="WW8Num9z5">
    <w:name w:val="WW8Num9z5"/>
    <w:rsid w:val="00151AA7"/>
  </w:style>
  <w:style w:type="character" w:customStyle="1" w:styleId="WW8Num9z6">
    <w:name w:val="WW8Num9z6"/>
    <w:rsid w:val="00151AA7"/>
  </w:style>
  <w:style w:type="character" w:customStyle="1" w:styleId="WW8Num9z7">
    <w:name w:val="WW8Num9z7"/>
    <w:rsid w:val="00151AA7"/>
  </w:style>
  <w:style w:type="character" w:customStyle="1" w:styleId="WW8Num9z8">
    <w:name w:val="WW8Num9z8"/>
    <w:rsid w:val="00151AA7"/>
  </w:style>
  <w:style w:type="character" w:customStyle="1" w:styleId="40">
    <w:name w:val="Προεπιλεγμένη γραμματοσειρά4"/>
    <w:rsid w:val="00151AA7"/>
  </w:style>
  <w:style w:type="character" w:customStyle="1" w:styleId="WW8Num10z0">
    <w:name w:val="WW8Num10z0"/>
    <w:rsid w:val="00151AA7"/>
  </w:style>
  <w:style w:type="character" w:customStyle="1" w:styleId="WW8Num10z1">
    <w:name w:val="WW8Num10z1"/>
    <w:rsid w:val="00151AA7"/>
  </w:style>
  <w:style w:type="character" w:customStyle="1" w:styleId="WW8Num10z2">
    <w:name w:val="WW8Num10z2"/>
    <w:rsid w:val="00151AA7"/>
  </w:style>
  <w:style w:type="character" w:customStyle="1" w:styleId="WW8Num10z3">
    <w:name w:val="WW8Num10z3"/>
    <w:rsid w:val="00151AA7"/>
  </w:style>
  <w:style w:type="character" w:customStyle="1" w:styleId="WW8Num10z4">
    <w:name w:val="WW8Num10z4"/>
    <w:rsid w:val="00151AA7"/>
  </w:style>
  <w:style w:type="character" w:customStyle="1" w:styleId="WW8Num10z5">
    <w:name w:val="WW8Num10z5"/>
    <w:rsid w:val="00151AA7"/>
  </w:style>
  <w:style w:type="character" w:customStyle="1" w:styleId="WW8Num10z6">
    <w:name w:val="WW8Num10z6"/>
    <w:rsid w:val="00151AA7"/>
  </w:style>
  <w:style w:type="character" w:customStyle="1" w:styleId="WW8Num10z7">
    <w:name w:val="WW8Num10z7"/>
    <w:rsid w:val="00151AA7"/>
  </w:style>
  <w:style w:type="character" w:customStyle="1" w:styleId="WW8Num10z8">
    <w:name w:val="WW8Num10z8"/>
    <w:rsid w:val="00151AA7"/>
  </w:style>
  <w:style w:type="character" w:customStyle="1" w:styleId="30">
    <w:name w:val="Προεπιλεγμένη γραμματοσειρά3"/>
    <w:rsid w:val="00151AA7"/>
  </w:style>
  <w:style w:type="character" w:customStyle="1" w:styleId="WW8Num3z1">
    <w:name w:val="WW8Num3z1"/>
    <w:rsid w:val="00151AA7"/>
  </w:style>
  <w:style w:type="character" w:customStyle="1" w:styleId="WW8Num3z2">
    <w:name w:val="WW8Num3z2"/>
    <w:rsid w:val="00151AA7"/>
  </w:style>
  <w:style w:type="character" w:customStyle="1" w:styleId="WW8Num3z3">
    <w:name w:val="WW8Num3z3"/>
    <w:rsid w:val="00151AA7"/>
  </w:style>
  <w:style w:type="character" w:customStyle="1" w:styleId="WW8Num3z4">
    <w:name w:val="WW8Num3z4"/>
    <w:rsid w:val="00151AA7"/>
  </w:style>
  <w:style w:type="character" w:customStyle="1" w:styleId="WW8Num3z5">
    <w:name w:val="WW8Num3z5"/>
    <w:rsid w:val="00151AA7"/>
  </w:style>
  <w:style w:type="character" w:customStyle="1" w:styleId="WW8Num3z6">
    <w:name w:val="WW8Num3z6"/>
    <w:rsid w:val="00151AA7"/>
  </w:style>
  <w:style w:type="character" w:customStyle="1" w:styleId="WW8Num3z7">
    <w:name w:val="WW8Num3z7"/>
    <w:rsid w:val="00151AA7"/>
  </w:style>
  <w:style w:type="character" w:customStyle="1" w:styleId="WW8Num3z8">
    <w:name w:val="WW8Num3z8"/>
    <w:rsid w:val="00151AA7"/>
  </w:style>
  <w:style w:type="character" w:customStyle="1" w:styleId="WW8Num11z0">
    <w:name w:val="WW8Num11z0"/>
    <w:rsid w:val="00151AA7"/>
  </w:style>
  <w:style w:type="character" w:customStyle="1" w:styleId="WW8Num11z1">
    <w:name w:val="WW8Num11z1"/>
    <w:rsid w:val="00151AA7"/>
  </w:style>
  <w:style w:type="character" w:customStyle="1" w:styleId="WW8Num11z2">
    <w:name w:val="WW8Num11z2"/>
    <w:rsid w:val="00151AA7"/>
  </w:style>
  <w:style w:type="character" w:customStyle="1" w:styleId="WW8Num11z3">
    <w:name w:val="WW8Num11z3"/>
    <w:rsid w:val="00151AA7"/>
  </w:style>
  <w:style w:type="character" w:customStyle="1" w:styleId="WW8Num11z4">
    <w:name w:val="WW8Num11z4"/>
    <w:rsid w:val="00151AA7"/>
  </w:style>
  <w:style w:type="character" w:customStyle="1" w:styleId="WW8Num11z5">
    <w:name w:val="WW8Num11z5"/>
    <w:rsid w:val="00151AA7"/>
  </w:style>
  <w:style w:type="character" w:customStyle="1" w:styleId="WW8Num11z6">
    <w:name w:val="WW8Num11z6"/>
    <w:rsid w:val="00151AA7"/>
  </w:style>
  <w:style w:type="character" w:customStyle="1" w:styleId="WW8Num11z7">
    <w:name w:val="WW8Num11z7"/>
    <w:rsid w:val="00151AA7"/>
  </w:style>
  <w:style w:type="character" w:customStyle="1" w:styleId="WW8Num11z8">
    <w:name w:val="WW8Num11z8"/>
    <w:rsid w:val="00151AA7"/>
  </w:style>
  <w:style w:type="character" w:customStyle="1" w:styleId="WW8Num12z0">
    <w:name w:val="WW8Num12z0"/>
    <w:rsid w:val="00151AA7"/>
  </w:style>
  <w:style w:type="character" w:customStyle="1" w:styleId="WW8Num12z1">
    <w:name w:val="WW8Num12z1"/>
    <w:rsid w:val="00151AA7"/>
  </w:style>
  <w:style w:type="character" w:customStyle="1" w:styleId="WW8Num12z2">
    <w:name w:val="WW8Num12z2"/>
    <w:rsid w:val="00151AA7"/>
  </w:style>
  <w:style w:type="character" w:customStyle="1" w:styleId="WW8Num12z3">
    <w:name w:val="WW8Num12z3"/>
    <w:rsid w:val="00151AA7"/>
  </w:style>
  <w:style w:type="character" w:customStyle="1" w:styleId="WW8Num12z4">
    <w:name w:val="WW8Num12z4"/>
    <w:rsid w:val="00151AA7"/>
  </w:style>
  <w:style w:type="character" w:customStyle="1" w:styleId="WW8Num12z5">
    <w:name w:val="WW8Num12z5"/>
    <w:rsid w:val="00151AA7"/>
  </w:style>
  <w:style w:type="character" w:customStyle="1" w:styleId="WW8Num12z6">
    <w:name w:val="WW8Num12z6"/>
    <w:rsid w:val="00151AA7"/>
  </w:style>
  <w:style w:type="character" w:customStyle="1" w:styleId="WW8Num12z7">
    <w:name w:val="WW8Num12z7"/>
    <w:rsid w:val="00151AA7"/>
  </w:style>
  <w:style w:type="character" w:customStyle="1" w:styleId="WW8Num12z8">
    <w:name w:val="WW8Num12z8"/>
    <w:rsid w:val="00151AA7"/>
  </w:style>
  <w:style w:type="character" w:customStyle="1" w:styleId="22">
    <w:name w:val="Προεπιλεγμένη γραμματοσειρά2"/>
    <w:rsid w:val="00151AA7"/>
  </w:style>
  <w:style w:type="character" w:customStyle="1" w:styleId="12">
    <w:name w:val="Προεπιλεγμένη γραμματοσειρά1"/>
    <w:rsid w:val="00151AA7"/>
  </w:style>
  <w:style w:type="character" w:customStyle="1" w:styleId="50">
    <w:name w:val="Προεπιλεγμένη γραμματοσειρά5"/>
    <w:rsid w:val="00151AA7"/>
  </w:style>
  <w:style w:type="character" w:customStyle="1" w:styleId="Char2">
    <w:name w:val="Κεφαλίδα Char"/>
    <w:rsid w:val="00151AA7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151AA7"/>
    <w:rPr>
      <w:rFonts w:ascii="Calibri" w:eastAsia="Calibri" w:hAnsi="Calibri" w:cs="Times New Roman"/>
    </w:rPr>
  </w:style>
  <w:style w:type="character" w:customStyle="1" w:styleId="1Char">
    <w:name w:val="Επικεφαλίδα 1 Char"/>
    <w:rsid w:val="00151AA7"/>
    <w:rPr>
      <w:rFonts w:ascii="Candara" w:eastAsia="Times New Roman" w:hAnsi="Candara" w:cs="Candara"/>
      <w:b/>
      <w:bCs/>
      <w:sz w:val="26"/>
      <w:szCs w:val="22"/>
    </w:rPr>
  </w:style>
  <w:style w:type="character" w:customStyle="1" w:styleId="Char3">
    <w:name w:val="Υποσέλιδο Char"/>
    <w:rsid w:val="00151AA7"/>
    <w:rPr>
      <w:rFonts w:eastAsia="Times New Roman"/>
      <w:sz w:val="22"/>
      <w:szCs w:val="22"/>
    </w:rPr>
  </w:style>
  <w:style w:type="character" w:customStyle="1" w:styleId="3Char">
    <w:name w:val="Επικεφαλίδα 3 Char"/>
    <w:rsid w:val="00151AA7"/>
    <w:rPr>
      <w:rFonts w:ascii="Candara" w:hAnsi="Candara" w:cs="Candara"/>
      <w:b/>
      <w:bCs/>
      <w:i/>
      <w:sz w:val="22"/>
      <w:szCs w:val="22"/>
    </w:rPr>
  </w:style>
  <w:style w:type="character" w:customStyle="1" w:styleId="ListLabel1">
    <w:name w:val="ListLabel 1"/>
    <w:rsid w:val="00151AA7"/>
    <w:rPr>
      <w:rFonts w:cs="Courier New"/>
    </w:rPr>
  </w:style>
  <w:style w:type="character" w:customStyle="1" w:styleId="af1">
    <w:name w:val="Χαρακτήρες αρίθμησης"/>
    <w:rsid w:val="00151AA7"/>
  </w:style>
  <w:style w:type="character" w:customStyle="1" w:styleId="af2">
    <w:name w:val="Χαρακτήρες υποσημείωσης"/>
    <w:rsid w:val="00151AA7"/>
  </w:style>
  <w:style w:type="character" w:customStyle="1" w:styleId="af3">
    <w:name w:val="Κουκκίδες"/>
    <w:rsid w:val="00151AA7"/>
    <w:rPr>
      <w:rFonts w:ascii="OpenSymbol" w:eastAsia="OpenSymbol" w:hAnsi="OpenSymbol" w:cs="OpenSymbol"/>
    </w:rPr>
  </w:style>
  <w:style w:type="character" w:customStyle="1" w:styleId="WW8Num20z0">
    <w:name w:val="WW8Num20z0"/>
    <w:rsid w:val="00151AA7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151AA7"/>
  </w:style>
  <w:style w:type="character" w:customStyle="1" w:styleId="WW8Num20z2">
    <w:name w:val="WW8Num20z2"/>
    <w:rsid w:val="00151AA7"/>
  </w:style>
  <w:style w:type="character" w:customStyle="1" w:styleId="WW8Num20z3">
    <w:name w:val="WW8Num20z3"/>
    <w:rsid w:val="00151AA7"/>
  </w:style>
  <w:style w:type="character" w:customStyle="1" w:styleId="WW8Num20z4">
    <w:name w:val="WW8Num20z4"/>
    <w:rsid w:val="00151AA7"/>
  </w:style>
  <w:style w:type="character" w:customStyle="1" w:styleId="WW8Num20z5">
    <w:name w:val="WW8Num20z5"/>
    <w:rsid w:val="00151AA7"/>
  </w:style>
  <w:style w:type="character" w:customStyle="1" w:styleId="WW8Num20z6">
    <w:name w:val="WW8Num20z6"/>
    <w:rsid w:val="00151AA7"/>
  </w:style>
  <w:style w:type="character" w:customStyle="1" w:styleId="WW8Num20z7">
    <w:name w:val="WW8Num20z7"/>
    <w:rsid w:val="00151AA7"/>
  </w:style>
  <w:style w:type="character" w:customStyle="1" w:styleId="WW8Num20z8">
    <w:name w:val="WW8Num20z8"/>
    <w:rsid w:val="00151AA7"/>
  </w:style>
  <w:style w:type="character" w:customStyle="1" w:styleId="WW8Num21z0">
    <w:name w:val="WW8Num21z0"/>
    <w:rsid w:val="00151AA7"/>
    <w:rPr>
      <w:rFonts w:ascii="Times New Roman" w:hAnsi="Times New Roman" w:cs="Times New Roman"/>
    </w:rPr>
  </w:style>
  <w:style w:type="character" w:customStyle="1" w:styleId="WW8Num21z1">
    <w:name w:val="WW8Num21z1"/>
    <w:rsid w:val="00151AA7"/>
  </w:style>
  <w:style w:type="character" w:customStyle="1" w:styleId="WW8Num21z2">
    <w:name w:val="WW8Num21z2"/>
    <w:rsid w:val="00151AA7"/>
  </w:style>
  <w:style w:type="character" w:customStyle="1" w:styleId="WW8Num21z3">
    <w:name w:val="WW8Num21z3"/>
    <w:rsid w:val="00151AA7"/>
  </w:style>
  <w:style w:type="character" w:customStyle="1" w:styleId="WW8Num21z4">
    <w:name w:val="WW8Num21z4"/>
    <w:rsid w:val="00151AA7"/>
  </w:style>
  <w:style w:type="character" w:customStyle="1" w:styleId="WW8Num21z5">
    <w:name w:val="WW8Num21z5"/>
    <w:rsid w:val="00151AA7"/>
  </w:style>
  <w:style w:type="character" w:customStyle="1" w:styleId="WW8Num21z6">
    <w:name w:val="WW8Num21z6"/>
    <w:rsid w:val="00151AA7"/>
  </w:style>
  <w:style w:type="character" w:customStyle="1" w:styleId="WW8Num21z7">
    <w:name w:val="WW8Num21z7"/>
    <w:rsid w:val="00151AA7"/>
  </w:style>
  <w:style w:type="character" w:customStyle="1" w:styleId="WW8Num21z8">
    <w:name w:val="WW8Num21z8"/>
    <w:rsid w:val="00151AA7"/>
  </w:style>
  <w:style w:type="character" w:customStyle="1" w:styleId="WW8Num23z0">
    <w:name w:val="WW8Num23z0"/>
    <w:rsid w:val="00151AA7"/>
  </w:style>
  <w:style w:type="character" w:customStyle="1" w:styleId="WW8Num23z1">
    <w:name w:val="WW8Num23z1"/>
    <w:rsid w:val="00151AA7"/>
  </w:style>
  <w:style w:type="character" w:customStyle="1" w:styleId="WW8Num23z2">
    <w:name w:val="WW8Num23z2"/>
    <w:rsid w:val="00151AA7"/>
  </w:style>
  <w:style w:type="character" w:customStyle="1" w:styleId="WW8Num23z3">
    <w:name w:val="WW8Num23z3"/>
    <w:rsid w:val="00151AA7"/>
  </w:style>
  <w:style w:type="character" w:customStyle="1" w:styleId="WW8Num23z4">
    <w:name w:val="WW8Num23z4"/>
    <w:rsid w:val="00151AA7"/>
  </w:style>
  <w:style w:type="character" w:customStyle="1" w:styleId="WW8Num23z5">
    <w:name w:val="WW8Num23z5"/>
    <w:rsid w:val="00151AA7"/>
  </w:style>
  <w:style w:type="character" w:customStyle="1" w:styleId="WW8Num23z6">
    <w:name w:val="WW8Num23z6"/>
    <w:rsid w:val="00151AA7"/>
  </w:style>
  <w:style w:type="character" w:customStyle="1" w:styleId="WW8Num23z7">
    <w:name w:val="WW8Num23z7"/>
    <w:rsid w:val="00151AA7"/>
  </w:style>
  <w:style w:type="character" w:customStyle="1" w:styleId="WW8Num23z8">
    <w:name w:val="WW8Num23z8"/>
    <w:rsid w:val="00151AA7"/>
  </w:style>
  <w:style w:type="character" w:customStyle="1" w:styleId="af4">
    <w:name w:val="Σύμβολο υποσημείωσης"/>
    <w:rsid w:val="00151AA7"/>
    <w:rPr>
      <w:vertAlign w:val="superscript"/>
    </w:rPr>
  </w:style>
  <w:style w:type="character" w:customStyle="1" w:styleId="DeltaViewInsertion">
    <w:name w:val="DeltaView Insertion"/>
    <w:rsid w:val="00151AA7"/>
    <w:rPr>
      <w:b/>
      <w:i/>
      <w:spacing w:val="0"/>
      <w:lang w:val="el-GR"/>
    </w:rPr>
  </w:style>
  <w:style w:type="character" w:customStyle="1" w:styleId="NormalBoldChar">
    <w:name w:val="NormalBold Char"/>
    <w:rsid w:val="00151AA7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f5">
    <w:name w:val="Χαρακτήρες σημείωσης τέλους"/>
    <w:rsid w:val="00151AA7"/>
    <w:rPr>
      <w:vertAlign w:val="superscript"/>
    </w:rPr>
  </w:style>
  <w:style w:type="character" w:customStyle="1" w:styleId="WW-">
    <w:name w:val="WW-Χαρακτήρες σημείωσης τέλους"/>
    <w:rsid w:val="00151AA7"/>
  </w:style>
  <w:style w:type="paragraph" w:customStyle="1" w:styleId="af6">
    <w:name w:val="Επικεφαλίδα"/>
    <w:basedOn w:val="a"/>
    <w:next w:val="a3"/>
    <w:rsid w:val="00151AA7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7">
    <w:name w:val="List"/>
    <w:basedOn w:val="a3"/>
    <w:rsid w:val="00151AA7"/>
    <w:pPr>
      <w:suppressAutoHyphens/>
      <w:spacing w:after="120" w:line="276" w:lineRule="auto"/>
      <w:ind w:firstLine="397"/>
    </w:pPr>
    <w:rPr>
      <w:rFonts w:ascii="Calibri" w:hAnsi="Calibri" w:cs="Mangal"/>
      <w:kern w:val="1"/>
      <w:szCs w:val="22"/>
      <w:lang w:eastAsia="zh-CN"/>
    </w:rPr>
  </w:style>
  <w:style w:type="paragraph" w:styleId="af8">
    <w:name w:val="caption"/>
    <w:basedOn w:val="a"/>
    <w:qFormat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9">
    <w:name w:val="Ευρετήριο"/>
    <w:basedOn w:val="a"/>
    <w:rsid w:val="00151AA7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1">
    <w:name w:val="Λεζάντα3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3">
    <w:name w:val="Λεζάντα2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3">
    <w:name w:val="Λεζάντα1"/>
    <w:basedOn w:val="a"/>
    <w:rsid w:val="00151AA7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4">
    <w:name w:val="Τμήμα κειμένου1"/>
    <w:basedOn w:val="a"/>
    <w:rsid w:val="00151AA7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15">
    <w:name w:val="Χωρίς διάστιχο1"/>
    <w:rsid w:val="00151AA7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151AA7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16">
    <w:name w:val="Κείμενο πλαισίου1"/>
    <w:basedOn w:val="a"/>
    <w:rsid w:val="00151AA7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7">
    <w:name w:val="Παράγραφος λίστας1"/>
    <w:basedOn w:val="a"/>
    <w:rsid w:val="00151AA7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Web10">
    <w:name w:val="Κανονικό (Web)1"/>
    <w:basedOn w:val="a"/>
    <w:rsid w:val="00151AA7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a">
    <w:name w:val="Περιεχόμενα πίνακα"/>
    <w:basedOn w:val="a"/>
    <w:rsid w:val="00151AA7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b">
    <w:name w:val="Επικεφαλίδα πίνακα"/>
    <w:basedOn w:val="afa"/>
    <w:rsid w:val="00151AA7"/>
    <w:pPr>
      <w:jc w:val="center"/>
    </w:pPr>
    <w:rPr>
      <w:b/>
      <w:bCs/>
    </w:rPr>
  </w:style>
  <w:style w:type="paragraph" w:customStyle="1" w:styleId="18">
    <w:name w:val="Βασικό1"/>
    <w:rsid w:val="00151AA7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c">
    <w:name w:val="Παραθέσεις"/>
    <w:basedOn w:val="a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d">
    <w:name w:val="Subtitle"/>
    <w:basedOn w:val="af6"/>
    <w:next w:val="a3"/>
    <w:link w:val="Char4"/>
    <w:qFormat/>
    <w:rsid w:val="00151AA7"/>
    <w:rPr>
      <w:rFonts w:cs="Times New Roman"/>
    </w:rPr>
  </w:style>
  <w:style w:type="character" w:customStyle="1" w:styleId="Char4">
    <w:name w:val="Υπότιτλος Char"/>
    <w:link w:val="afd"/>
    <w:rsid w:val="00151AA7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e">
    <w:name w:val="Προμορφοποιημένο κείμενο"/>
    <w:basedOn w:val="a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">
    <w:name w:val="Οριζόντια γραμμή"/>
    <w:basedOn w:val="a"/>
    <w:next w:val="a3"/>
    <w:rsid w:val="00151AA7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151AA7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151AA7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151AA7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151AA7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151AA7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151AA7"/>
    <w:pPr>
      <w:ind w:left="900" w:hanging="360"/>
    </w:pPr>
  </w:style>
  <w:style w:type="paragraph" w:customStyle="1" w:styleId="Point1">
    <w:name w:val="Point 1"/>
    <w:basedOn w:val="a"/>
    <w:rsid w:val="00151AA7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151AA7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a"/>
    <w:next w:val="10"/>
    <w:rsid w:val="00151AA7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151AA7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151AA7"/>
    <w:pPr>
      <w:tabs>
        <w:tab w:val="num" w:pos="360"/>
      </w:tabs>
      <w:suppressAutoHyphens/>
      <w:spacing w:after="200" w:line="276" w:lineRule="auto"/>
      <w:ind w:left="360" w:hanging="36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151AA7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character" w:customStyle="1" w:styleId="apple-converted-space">
    <w:name w:val="apple-converted-space"/>
    <w:rsid w:val="0070721E"/>
  </w:style>
  <w:style w:type="paragraph" w:customStyle="1" w:styleId="normal">
    <w:name w:val="normal"/>
    <w:rsid w:val="00B1304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ff0">
    <w:name w:val="Σώμα κειμένου_"/>
    <w:basedOn w:val="a0"/>
    <w:link w:val="80"/>
    <w:rsid w:val="00AC0CF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2">
    <w:name w:val="Επικεφαλίδα #3 (2)_"/>
    <w:basedOn w:val="a0"/>
    <w:link w:val="320"/>
    <w:rsid w:val="00AC0CFC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character" w:customStyle="1" w:styleId="19">
    <w:name w:val="Σώμα κειμένου1"/>
    <w:basedOn w:val="aff0"/>
    <w:rsid w:val="00AC0CFC"/>
    <w:rPr>
      <w:color w:val="000000"/>
      <w:spacing w:val="0"/>
      <w:w w:val="100"/>
      <w:position w:val="0"/>
      <w:u w:val="single"/>
      <w:lang w:val="el-GR"/>
    </w:rPr>
  </w:style>
  <w:style w:type="character" w:customStyle="1" w:styleId="90">
    <w:name w:val="Σώμα κειμένου + 9 στ.;Έντονη γραφή"/>
    <w:basedOn w:val="aff0"/>
    <w:rsid w:val="00AC0CFC"/>
    <w:rPr>
      <w:b/>
      <w:bCs/>
      <w:color w:val="000000"/>
      <w:spacing w:val="0"/>
      <w:w w:val="100"/>
      <w:position w:val="0"/>
      <w:sz w:val="18"/>
      <w:szCs w:val="18"/>
      <w:lang w:val="el-GR"/>
    </w:rPr>
  </w:style>
  <w:style w:type="paragraph" w:customStyle="1" w:styleId="80">
    <w:name w:val="Σώμα κειμένου8"/>
    <w:basedOn w:val="a"/>
    <w:link w:val="aff0"/>
    <w:rsid w:val="00AC0CFC"/>
    <w:pPr>
      <w:widowControl w:val="0"/>
      <w:shd w:val="clear" w:color="auto" w:fill="FFFFFF"/>
      <w:spacing w:line="250" w:lineRule="exact"/>
      <w:ind w:hanging="620"/>
      <w:jc w:val="both"/>
    </w:pPr>
    <w:rPr>
      <w:rFonts w:ascii="Arial" w:eastAsia="Arial" w:hAnsi="Arial" w:cs="Arial"/>
      <w:sz w:val="21"/>
      <w:szCs w:val="21"/>
      <w:lang w:eastAsia="el-GR"/>
    </w:rPr>
  </w:style>
  <w:style w:type="paragraph" w:customStyle="1" w:styleId="320">
    <w:name w:val="Επικεφαλίδα #3 (2)"/>
    <w:basedOn w:val="a"/>
    <w:link w:val="32"/>
    <w:rsid w:val="00AC0CFC"/>
    <w:pPr>
      <w:widowControl w:val="0"/>
      <w:shd w:val="clear" w:color="auto" w:fill="FFFFFF"/>
      <w:spacing w:before="300" w:after="300" w:line="0" w:lineRule="atLeast"/>
      <w:jc w:val="center"/>
      <w:outlineLvl w:val="2"/>
    </w:pPr>
    <w:rPr>
      <w:rFonts w:ascii="Arial" w:eastAsia="Arial" w:hAnsi="Arial" w:cs="Arial"/>
      <w:b/>
      <w:bCs/>
      <w:sz w:val="27"/>
      <w:szCs w:val="27"/>
      <w:lang w:eastAsia="el-GR"/>
    </w:rPr>
  </w:style>
  <w:style w:type="paragraph" w:styleId="aff1">
    <w:name w:val="List Paragraph"/>
    <w:basedOn w:val="a"/>
    <w:uiPriority w:val="34"/>
    <w:qFormat/>
    <w:rsid w:val="004F14A4"/>
    <w:pPr>
      <w:ind w:left="720"/>
    </w:pPr>
    <w:rPr>
      <w:sz w:val="20"/>
      <w:szCs w:val="20"/>
      <w:lang w:eastAsia="el-GR"/>
    </w:rPr>
  </w:style>
  <w:style w:type="paragraph" w:customStyle="1" w:styleId="1a">
    <w:name w:val="Παράγραφος λίστας1"/>
    <w:basedOn w:val="a"/>
    <w:uiPriority w:val="99"/>
    <w:rsid w:val="00417B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031A-E4A4-42BD-8A53-64A3BF72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3524</Words>
  <Characters>19034</Characters>
  <Application>Microsoft Office Word</Application>
  <DocSecurity>0</DocSecurity>
  <Lines>158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22513</CharactersWithSpaces>
  <SharedDoc>false</SharedDoc>
  <HLinks>
    <vt:vector size="36" baseType="variant"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7274541</vt:i4>
      </vt:variant>
      <vt:variant>
        <vt:i4>0</vt:i4>
      </vt:variant>
      <vt:variant>
        <vt:i4>0</vt:i4>
      </vt:variant>
      <vt:variant>
        <vt:i4>5</vt:i4>
      </vt:variant>
      <vt:variant>
        <vt:lpwstr>http://www.promitheus/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Δικαίου Αντωνία</cp:lastModifiedBy>
  <cp:revision>11</cp:revision>
  <cp:lastPrinted>2017-09-20T09:47:00Z</cp:lastPrinted>
  <dcterms:created xsi:type="dcterms:W3CDTF">2017-09-21T12:31:00Z</dcterms:created>
  <dcterms:modified xsi:type="dcterms:W3CDTF">2018-12-10T06:22:00Z</dcterms:modified>
</cp:coreProperties>
</file>